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2E8" w:rsidRDefault="00E542E3" w:rsidP="00D972E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78855" cy="8590019"/>
            <wp:effectExtent l="19050" t="0" r="0" b="0"/>
            <wp:docPr id="7" name="Рисунок 2" descr="D:\Documents and Settings\Admin\Мои документы\Мои рисунки\2018-02-1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2018-02-1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85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E8" w:rsidRDefault="00D972E8" w:rsidP="00D972E8">
      <w:pPr>
        <w:jc w:val="center"/>
        <w:rPr>
          <w:sz w:val="28"/>
          <w:szCs w:val="28"/>
          <w:u w:val="single"/>
        </w:rPr>
      </w:pPr>
    </w:p>
    <w:p w:rsidR="00D972E8" w:rsidRDefault="00D972E8" w:rsidP="00D972E8">
      <w:pPr>
        <w:jc w:val="center"/>
        <w:rPr>
          <w:sz w:val="28"/>
          <w:szCs w:val="28"/>
          <w:u w:val="single"/>
        </w:rPr>
      </w:pPr>
    </w:p>
    <w:p w:rsidR="00E542E3" w:rsidRPr="00E542E3" w:rsidRDefault="00E542E3" w:rsidP="00A00951">
      <w:pPr>
        <w:tabs>
          <w:tab w:val="left" w:pos="360"/>
        </w:tabs>
        <w:outlineLvl w:val="0"/>
        <w:rPr>
          <w:b/>
          <w:sz w:val="28"/>
          <w:szCs w:val="28"/>
          <w:lang w:val="en-US"/>
        </w:rPr>
      </w:pPr>
    </w:p>
    <w:p w:rsidR="0027041A" w:rsidRDefault="003D243A" w:rsidP="00A00951">
      <w:pPr>
        <w:numPr>
          <w:ilvl w:val="0"/>
          <w:numId w:val="35"/>
        </w:numPr>
        <w:tabs>
          <w:tab w:val="left" w:pos="360"/>
        </w:tabs>
        <w:outlineLvl w:val="0"/>
        <w:rPr>
          <w:b/>
          <w:sz w:val="28"/>
          <w:szCs w:val="28"/>
        </w:rPr>
      </w:pPr>
      <w:r w:rsidRPr="00D050CE">
        <w:rPr>
          <w:b/>
          <w:sz w:val="28"/>
          <w:szCs w:val="28"/>
        </w:rPr>
        <w:lastRenderedPageBreak/>
        <w:t xml:space="preserve">Паспорт программы </w:t>
      </w:r>
      <w:r>
        <w:rPr>
          <w:b/>
          <w:sz w:val="28"/>
          <w:szCs w:val="28"/>
        </w:rPr>
        <w:t>развития</w:t>
      </w:r>
    </w:p>
    <w:p w:rsidR="003D243A" w:rsidRPr="00D050CE" w:rsidRDefault="003D243A" w:rsidP="0027041A">
      <w:pPr>
        <w:tabs>
          <w:tab w:val="left" w:pos="360"/>
        </w:tabs>
        <w:ind w:left="10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050CE">
        <w:rPr>
          <w:b/>
          <w:sz w:val="28"/>
          <w:szCs w:val="28"/>
        </w:rPr>
        <w:t xml:space="preserve">униципального </w:t>
      </w:r>
      <w:r w:rsidR="008F6CB6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ного </w:t>
      </w:r>
      <w:r w:rsidRPr="00D050CE">
        <w:rPr>
          <w:b/>
          <w:sz w:val="28"/>
          <w:szCs w:val="28"/>
        </w:rPr>
        <w:t xml:space="preserve">общеобразовательного учреждения </w:t>
      </w:r>
    </w:p>
    <w:p w:rsidR="003D243A" w:rsidRDefault="008F6CB6" w:rsidP="003D243A">
      <w:pPr>
        <w:tabs>
          <w:tab w:val="left" w:pos="3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Зеледеев</w:t>
      </w:r>
      <w:r w:rsidR="002F3BC2">
        <w:rPr>
          <w:b/>
          <w:sz w:val="28"/>
          <w:szCs w:val="28"/>
        </w:rPr>
        <w:t>ской</w:t>
      </w:r>
      <w:proofErr w:type="spellEnd"/>
      <w:r w:rsidR="003D243A" w:rsidRPr="00D050CE">
        <w:rPr>
          <w:b/>
          <w:sz w:val="28"/>
          <w:szCs w:val="28"/>
        </w:rPr>
        <w:t xml:space="preserve"> сред</w:t>
      </w:r>
      <w:r w:rsidR="002F3BC2">
        <w:rPr>
          <w:b/>
          <w:sz w:val="28"/>
          <w:szCs w:val="28"/>
        </w:rPr>
        <w:t>ней</w:t>
      </w:r>
      <w:r w:rsidR="003D243A">
        <w:rPr>
          <w:b/>
          <w:sz w:val="28"/>
          <w:szCs w:val="28"/>
        </w:rPr>
        <w:t xml:space="preserve"> обще</w:t>
      </w:r>
      <w:r w:rsidR="002F3BC2">
        <w:rPr>
          <w:b/>
          <w:sz w:val="28"/>
          <w:szCs w:val="28"/>
        </w:rPr>
        <w:t>образовательной школы</w:t>
      </w:r>
      <w:r w:rsidR="003D243A" w:rsidRPr="00D050CE">
        <w:rPr>
          <w:b/>
          <w:sz w:val="28"/>
          <w:szCs w:val="28"/>
        </w:rPr>
        <w:t xml:space="preserve"> </w:t>
      </w:r>
    </w:p>
    <w:p w:rsidR="003D243A" w:rsidRDefault="003D243A" w:rsidP="003D243A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97"/>
        <w:gridCol w:w="5543"/>
      </w:tblGrid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Н</w:t>
            </w:r>
            <w:r w:rsidR="00936043">
              <w:rPr>
                <w:b/>
                <w:sz w:val="28"/>
                <w:szCs w:val="28"/>
              </w:rPr>
              <w:t>ормативная база для разработки п</w:t>
            </w:r>
            <w:r w:rsidRPr="001C2B98">
              <w:rPr>
                <w:b/>
                <w:sz w:val="28"/>
                <w:szCs w:val="28"/>
              </w:rPr>
              <w:t>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3D243A" w:rsidRPr="001C2B98" w:rsidRDefault="00090698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«Об образовании в Российской Федерации» № 273-ФЗ от 29.12.2012</w:t>
            </w:r>
            <w:r w:rsidR="00777D14">
              <w:rPr>
                <w:sz w:val="28"/>
                <w:szCs w:val="28"/>
              </w:rPr>
              <w:t>;</w:t>
            </w:r>
            <w:r w:rsidR="003D243A" w:rsidRPr="001C2B98">
              <w:rPr>
                <w:sz w:val="28"/>
                <w:szCs w:val="28"/>
              </w:rPr>
              <w:t xml:space="preserve"> 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Конвенция о правах ребёнка</w:t>
            </w:r>
            <w:r w:rsidR="00777D14">
              <w:rPr>
                <w:sz w:val="28"/>
                <w:szCs w:val="28"/>
              </w:rPr>
              <w:t>;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bCs/>
                <w:sz w:val="28"/>
                <w:szCs w:val="28"/>
              </w:rPr>
              <w:t>Национальная образовательная инициатива  «Наша новая школа»</w:t>
            </w:r>
            <w:r w:rsidR="006E1785">
              <w:rPr>
                <w:bCs/>
                <w:sz w:val="28"/>
                <w:szCs w:val="28"/>
              </w:rPr>
              <w:t>, утвержденная Президентом РФ от 04.02.2010 г. № Пр-271</w:t>
            </w:r>
            <w:r w:rsidR="00777D14">
              <w:rPr>
                <w:bCs/>
                <w:sz w:val="28"/>
                <w:szCs w:val="28"/>
              </w:rPr>
              <w:t>;</w:t>
            </w:r>
          </w:p>
          <w:p w:rsidR="003D243A" w:rsidRDefault="003D243A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  <w:r w:rsidR="00090698">
              <w:rPr>
                <w:sz w:val="28"/>
                <w:szCs w:val="28"/>
              </w:rPr>
              <w:t>,</w:t>
            </w:r>
            <w:r w:rsidR="006E1785">
              <w:rPr>
                <w:sz w:val="28"/>
                <w:szCs w:val="28"/>
              </w:rPr>
              <w:t xml:space="preserve"> утвержденный приказом Министерства образования и науки РФ от 06.10.2009 № 373</w:t>
            </w:r>
            <w:r w:rsidR="00777D14">
              <w:rPr>
                <w:sz w:val="28"/>
                <w:szCs w:val="28"/>
              </w:rPr>
              <w:t>;</w:t>
            </w:r>
          </w:p>
          <w:p w:rsidR="006E1785" w:rsidRDefault="006E1785" w:rsidP="006E1785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Федеральный государственный образовательн</w:t>
            </w:r>
            <w:r>
              <w:rPr>
                <w:sz w:val="28"/>
                <w:szCs w:val="28"/>
              </w:rPr>
              <w:t>ый стандарт основ</w:t>
            </w:r>
            <w:r w:rsidRPr="001C2B98">
              <w:rPr>
                <w:sz w:val="28"/>
                <w:szCs w:val="28"/>
              </w:rPr>
              <w:t>ного общего образования</w:t>
            </w:r>
            <w:r>
              <w:rPr>
                <w:sz w:val="28"/>
                <w:szCs w:val="28"/>
              </w:rPr>
              <w:t>, утвержденный приказом Министерства образования и науки РФ от 17.12.2010 № 1897</w:t>
            </w:r>
            <w:r w:rsidR="00777D14">
              <w:rPr>
                <w:sz w:val="28"/>
                <w:szCs w:val="28"/>
              </w:rPr>
              <w:t>;</w:t>
            </w:r>
          </w:p>
          <w:p w:rsidR="00E71420" w:rsidRDefault="00E71420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долгосрочного  социально-экономического развития </w:t>
            </w:r>
            <w:r w:rsidR="00777D14">
              <w:rPr>
                <w:sz w:val="28"/>
                <w:szCs w:val="28"/>
              </w:rPr>
              <w:t>РФ до 2020 года;</w:t>
            </w:r>
          </w:p>
          <w:p w:rsidR="00777D14" w:rsidRPr="00777D14" w:rsidRDefault="00777D14" w:rsidP="00777D14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777D14">
              <w:rPr>
                <w:sz w:val="28"/>
                <w:szCs w:val="28"/>
                <w:lang w:eastAsia="ru-RU"/>
              </w:rPr>
              <w:t>Федеральный компонент государственного образовательного стандарта (ФКГОС), утвержденный</w:t>
            </w:r>
            <w:r w:rsidRPr="00777D14">
              <w:rPr>
                <w:sz w:val="28"/>
                <w:szCs w:val="28"/>
              </w:rPr>
              <w:t xml:space="preserve"> </w:t>
            </w:r>
            <w:r w:rsidRPr="00777D14">
              <w:rPr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Pr="00777D14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77D14">
              <w:rPr>
                <w:sz w:val="28"/>
                <w:szCs w:val="28"/>
                <w:lang w:eastAsia="ru-RU"/>
              </w:rPr>
              <w:t xml:space="preserve"> России от 05.03.2004 года №</w:t>
            </w:r>
            <w:r>
              <w:rPr>
                <w:sz w:val="28"/>
                <w:szCs w:val="28"/>
                <w:lang w:eastAsia="ru-RU"/>
              </w:rPr>
              <w:t xml:space="preserve"> 1089;</w:t>
            </w:r>
          </w:p>
          <w:p w:rsidR="003D243A" w:rsidRPr="008F6CB6" w:rsidRDefault="00B33F54" w:rsidP="008F6CB6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hyperlink r:id="rId8" w:history="1">
              <w:r w:rsidR="003D243A" w:rsidRPr="0027041A">
                <w:rPr>
                  <w:rStyle w:val="a4"/>
                  <w:color w:val="auto"/>
                  <w:sz w:val="28"/>
                  <w:szCs w:val="28"/>
                  <w:u w:val="none"/>
                </w:rPr>
                <w:t>Концепция духовно-нравственного развития и воспитания личности гражданина России</w:t>
              </w:r>
            </w:hyperlink>
            <w:r w:rsidR="00777D14">
              <w:rPr>
                <w:sz w:val="28"/>
                <w:szCs w:val="28"/>
              </w:rPr>
              <w:t>;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Устав школы</w:t>
            </w:r>
            <w:r w:rsidR="00777D14">
              <w:rPr>
                <w:sz w:val="28"/>
                <w:szCs w:val="28"/>
              </w:rPr>
              <w:t>.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Цель программы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3D243A" w:rsidRPr="001C2B98" w:rsidRDefault="003D243A" w:rsidP="002B0DC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Создание условий для эффективного развития школы в ходе реа</w:t>
            </w:r>
            <w:r w:rsidR="002F3BC2">
              <w:rPr>
                <w:sz w:val="28"/>
                <w:szCs w:val="28"/>
              </w:rPr>
              <w:t>лизации ФГОС  второго поколения и  развитие образовательного процесса, направленного на получение каждым учеником основного и среднего общего образования на максимально возможном и качественном уровне в соответствии с его образовательными потребностями и индивидуальными возможностями.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Основные задачи</w:t>
            </w:r>
            <w:r w:rsidRPr="001C2B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C2B98">
              <w:rPr>
                <w:b/>
                <w:sz w:val="28"/>
                <w:szCs w:val="28"/>
              </w:rPr>
              <w:t>программы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3D243A" w:rsidRPr="001C2B98" w:rsidRDefault="003D243A" w:rsidP="003D243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Обеспечить адаптацию школы к изменениям, инициированным ФГОС  второго поколения.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Определить оптимальное содержание образования учащихся с учётом требований современного общества к выпускнику школы и особенностей образовательного учреждения.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Создать полноценную систему управления качеством образования.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Изучить и апробировать инновационные формы организации образовательного процесса. 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Создать систему наиболее эффективных способов обучения и воспитания учащихся.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Внедрить эффективные способы включения в образовательный процесс школы возможности дополнительного образования. 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spacing w:before="100" w:beforeAutospacing="1" w:after="100" w:afterAutospacing="1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Совершенствовать систему повышения квалификации педагогических кадров. 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spacing w:before="100" w:beforeAutospacing="1" w:after="100" w:afterAutospacing="1"/>
              <w:ind w:left="395"/>
              <w:jc w:val="both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Обеспечить условия, способствующие сохранению и</w:t>
            </w:r>
            <w:r w:rsidR="00372AC7">
              <w:rPr>
                <w:sz w:val="28"/>
                <w:szCs w:val="28"/>
              </w:rPr>
              <w:t xml:space="preserve"> укреплению здоровья, активному </w:t>
            </w:r>
            <w:r w:rsidRPr="001C2B98">
              <w:rPr>
                <w:sz w:val="28"/>
                <w:szCs w:val="28"/>
              </w:rPr>
              <w:t xml:space="preserve">внедрению </w:t>
            </w:r>
            <w:proofErr w:type="spellStart"/>
            <w:r w:rsidRPr="001C2B98">
              <w:rPr>
                <w:sz w:val="28"/>
                <w:szCs w:val="28"/>
              </w:rPr>
              <w:t>здоровьесберегающих</w:t>
            </w:r>
            <w:proofErr w:type="spellEnd"/>
            <w:r w:rsidRPr="001C2B98">
              <w:rPr>
                <w:sz w:val="28"/>
                <w:szCs w:val="28"/>
              </w:rPr>
              <w:t xml:space="preserve"> технологий, пропаганде</w:t>
            </w:r>
            <w:r w:rsidRPr="001C2B98">
              <w:rPr>
                <w:color w:val="393939"/>
                <w:sz w:val="28"/>
                <w:szCs w:val="28"/>
              </w:rPr>
              <w:t xml:space="preserve"> ценности здоровья и здорового образа жизни через </w:t>
            </w:r>
            <w:r w:rsidRPr="001C2B98">
              <w:rPr>
                <w:sz w:val="28"/>
                <w:szCs w:val="28"/>
              </w:rPr>
              <w:t xml:space="preserve">формирование активной позиции ребенка по отношению к своему здоровью. </w:t>
            </w:r>
          </w:p>
          <w:p w:rsidR="003D243A" w:rsidRPr="001C2B98" w:rsidRDefault="003D243A" w:rsidP="003D243A">
            <w:pPr>
              <w:numPr>
                <w:ilvl w:val="0"/>
                <w:numId w:val="21"/>
              </w:numPr>
              <w:shd w:val="clear" w:color="auto" w:fill="FDFEFF"/>
              <w:tabs>
                <w:tab w:val="clear" w:pos="720"/>
                <w:tab w:val="left" w:pos="360"/>
                <w:tab w:val="num" w:pos="395"/>
              </w:tabs>
              <w:suppressAutoHyphens w:val="0"/>
              <w:ind w:left="395"/>
              <w:jc w:val="both"/>
              <w:rPr>
                <w:b/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Укрепить ресурсную базу школы с целью обеспечения её эффективного развития.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1C6AA0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proofErr w:type="gramStart"/>
            <w:r w:rsidR="003D243A" w:rsidRPr="001C2B98">
              <w:rPr>
                <w:b/>
                <w:sz w:val="28"/>
                <w:szCs w:val="28"/>
              </w:rPr>
              <w:t>4</w:t>
            </w:r>
            <w:proofErr w:type="gramEnd"/>
            <w:r w:rsidR="003D243A" w:rsidRPr="001C2B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3D243A" w:rsidRPr="001C2B98" w:rsidRDefault="006704A7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  <w:r w:rsidR="00936043">
              <w:rPr>
                <w:b/>
                <w:sz w:val="28"/>
                <w:szCs w:val="28"/>
              </w:rPr>
              <w:t xml:space="preserve"> п</w:t>
            </w:r>
            <w:r w:rsidR="003D243A" w:rsidRPr="001C2B9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543" w:type="dxa"/>
          </w:tcPr>
          <w:p w:rsidR="003D243A" w:rsidRPr="001C2B98" w:rsidRDefault="006704A7" w:rsidP="002B0DC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 годы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Этапы реализации программы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125CE7" w:rsidRDefault="00090698" w:rsidP="003D243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 (2016 – 2020</w:t>
            </w:r>
            <w:r w:rsidR="003D243A" w:rsidRPr="001C2B98">
              <w:rPr>
                <w:sz w:val="28"/>
                <w:szCs w:val="28"/>
              </w:rPr>
              <w:t xml:space="preserve"> гг.) </w:t>
            </w:r>
          </w:p>
          <w:p w:rsidR="003D243A" w:rsidRPr="001C2B98" w:rsidRDefault="003D243A" w:rsidP="00125CE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Переход школы в новое качественное состояние; реализация мероприятий, направленных на внедрение инновационных технологий в образовательный процесс.           </w:t>
            </w:r>
          </w:p>
          <w:p w:rsidR="003D243A" w:rsidRPr="001C2B98" w:rsidRDefault="00125CE7" w:rsidP="003D243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этап (2020</w:t>
            </w:r>
            <w:r w:rsidR="003D243A" w:rsidRPr="001C2B98">
              <w:rPr>
                <w:sz w:val="28"/>
                <w:szCs w:val="28"/>
              </w:rPr>
              <w:t xml:space="preserve"> г.)</w:t>
            </w:r>
          </w:p>
          <w:p w:rsidR="007030A7" w:rsidRDefault="00125CE7" w:rsidP="003D243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этап (2020</w:t>
            </w:r>
            <w:r w:rsidR="003D243A" w:rsidRPr="001C2B98">
              <w:rPr>
                <w:sz w:val="28"/>
                <w:szCs w:val="28"/>
              </w:rPr>
              <w:t xml:space="preserve"> г.) </w:t>
            </w:r>
          </w:p>
          <w:p w:rsidR="003D243A" w:rsidRPr="001C2B98" w:rsidRDefault="003D243A" w:rsidP="007030A7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ind w:left="395"/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>Анализ достигнутых результатов и определение перспектив дальнейшего развития школы. Фиксация созданной образовательной практики и закрепление её в локальных нормативных актах школы.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097" w:type="dxa"/>
          </w:tcPr>
          <w:p w:rsidR="003D243A" w:rsidRPr="001C2B98" w:rsidRDefault="00936043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</w:t>
            </w:r>
            <w:r w:rsidR="003D243A" w:rsidRPr="001C2B98">
              <w:rPr>
                <w:b/>
                <w:sz w:val="28"/>
                <w:szCs w:val="28"/>
              </w:rPr>
              <w:t>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3D243A" w:rsidRPr="001C2B98" w:rsidRDefault="00090698" w:rsidP="00090698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ind w:left="395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</w:t>
            </w:r>
            <w:r w:rsidR="008F6CB6">
              <w:rPr>
                <w:sz w:val="28"/>
                <w:szCs w:val="28"/>
              </w:rPr>
              <w:t xml:space="preserve">ия и педагогический коллектив МБОУ </w:t>
            </w:r>
            <w:proofErr w:type="spellStart"/>
            <w:r w:rsidR="008F6CB6">
              <w:rPr>
                <w:sz w:val="28"/>
                <w:szCs w:val="28"/>
              </w:rPr>
              <w:t>Зеледеевской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1C2B9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97" w:type="dxa"/>
          </w:tcPr>
          <w:p w:rsidR="003D243A" w:rsidRPr="001C2B98" w:rsidRDefault="00125CE7" w:rsidP="002B0DC9">
            <w:pPr>
              <w:tabs>
                <w:tab w:val="left" w:pos="36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  <w:r w:rsidR="00936043">
              <w:rPr>
                <w:b/>
                <w:sz w:val="28"/>
                <w:szCs w:val="28"/>
              </w:rPr>
              <w:t xml:space="preserve"> п</w:t>
            </w:r>
            <w:r w:rsidR="007030A7">
              <w:rPr>
                <w:b/>
                <w:sz w:val="28"/>
                <w:szCs w:val="28"/>
              </w:rPr>
              <w:t>рограммы</w:t>
            </w:r>
          </w:p>
          <w:p w:rsidR="003D243A" w:rsidRPr="001C2B98" w:rsidRDefault="003D243A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</w:tcPr>
          <w:p w:rsidR="003D243A" w:rsidRPr="001C2B98" w:rsidRDefault="00125CE7" w:rsidP="002B0DC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</w:t>
            </w:r>
            <w:r w:rsidR="007C57FA">
              <w:rPr>
                <w:sz w:val="28"/>
                <w:szCs w:val="28"/>
              </w:rPr>
              <w:t>ики образовательных отношений</w:t>
            </w:r>
            <w:r w:rsidR="008F6CB6">
              <w:rPr>
                <w:sz w:val="28"/>
                <w:szCs w:val="28"/>
              </w:rPr>
              <w:t xml:space="preserve"> МБОУ </w:t>
            </w:r>
            <w:proofErr w:type="spellStart"/>
            <w:r w:rsidR="008F6CB6">
              <w:rPr>
                <w:sz w:val="28"/>
                <w:szCs w:val="28"/>
              </w:rPr>
              <w:t>Зеледеевской</w:t>
            </w:r>
            <w:proofErr w:type="spellEnd"/>
            <w:r w:rsidR="008F6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2B39AB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3D243A" w:rsidRPr="001C2B9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1C2B98">
              <w:rPr>
                <w:b/>
                <w:color w:val="000000"/>
                <w:sz w:val="28"/>
                <w:szCs w:val="28"/>
              </w:rPr>
              <w:t xml:space="preserve">Идеи и </w:t>
            </w:r>
            <w:r w:rsidRPr="001C2B98">
              <w:rPr>
                <w:b/>
                <w:color w:val="000000"/>
                <w:spacing w:val="-2"/>
                <w:sz w:val="28"/>
                <w:szCs w:val="28"/>
              </w:rPr>
              <w:t xml:space="preserve">принципы образовательной </w:t>
            </w:r>
            <w:r w:rsidRPr="001C2B98">
              <w:rPr>
                <w:b/>
                <w:color w:val="000000"/>
                <w:spacing w:val="-1"/>
                <w:sz w:val="28"/>
                <w:szCs w:val="28"/>
              </w:rPr>
              <w:t>политики школы</w:t>
            </w:r>
          </w:p>
        </w:tc>
        <w:tc>
          <w:tcPr>
            <w:tcW w:w="5543" w:type="dxa"/>
          </w:tcPr>
          <w:p w:rsidR="003D243A" w:rsidRPr="001C2B98" w:rsidRDefault="003D243A" w:rsidP="003D243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1"/>
                <w:sz w:val="28"/>
                <w:szCs w:val="28"/>
              </w:rPr>
            </w:pPr>
            <w:r w:rsidRPr="001C2B98">
              <w:rPr>
                <w:color w:val="000000"/>
                <w:spacing w:val="3"/>
                <w:sz w:val="28"/>
                <w:szCs w:val="28"/>
              </w:rPr>
              <w:t xml:space="preserve">духовно-нравственный характер развития и воспитания; 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1"/>
                <w:sz w:val="28"/>
                <w:szCs w:val="28"/>
              </w:rPr>
            </w:pPr>
            <w:r w:rsidRPr="001C2B98">
              <w:rPr>
                <w:color w:val="000000"/>
                <w:spacing w:val="3"/>
                <w:sz w:val="28"/>
                <w:szCs w:val="28"/>
              </w:rPr>
              <w:t>приоритет общечеловеческих ценностей, жизни и здоровья человека, свободного развития личности;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1"/>
                <w:sz w:val="28"/>
                <w:szCs w:val="28"/>
              </w:rPr>
            </w:pPr>
            <w:r w:rsidRPr="001C2B98">
              <w:rPr>
                <w:color w:val="000000"/>
                <w:spacing w:val="3"/>
                <w:sz w:val="28"/>
                <w:szCs w:val="28"/>
              </w:rPr>
              <w:t>воспитание гражданственности, трудолюбия, уважения к правам и свободам человека, любви к окружающей природе, Родине, семье;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1"/>
                <w:sz w:val="28"/>
                <w:szCs w:val="28"/>
              </w:rPr>
            </w:pPr>
            <w:r w:rsidRPr="001C2B98">
              <w:rPr>
                <w:color w:val="000000"/>
                <w:spacing w:val="2"/>
                <w:sz w:val="28"/>
                <w:szCs w:val="28"/>
              </w:rPr>
              <w:t>организация учебно-воспитательного процесса с использованием инновационных технологий.</w:t>
            </w:r>
          </w:p>
          <w:p w:rsidR="003D243A" w:rsidRPr="001C2B98" w:rsidRDefault="003D243A" w:rsidP="0053252E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3D243A" w:rsidRPr="001C2B98" w:rsidTr="002B0DC9">
        <w:tc>
          <w:tcPr>
            <w:tcW w:w="648" w:type="dxa"/>
          </w:tcPr>
          <w:p w:rsidR="003D243A" w:rsidRPr="001C2B98" w:rsidRDefault="002B39AB" w:rsidP="002B0DC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3D243A" w:rsidRPr="001C2B9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3D243A" w:rsidRPr="001C2B98" w:rsidRDefault="003D243A" w:rsidP="002B0DC9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1C2B98">
              <w:rPr>
                <w:b/>
                <w:color w:val="000000"/>
                <w:sz w:val="28"/>
                <w:szCs w:val="28"/>
              </w:rPr>
              <w:t xml:space="preserve">Направления </w:t>
            </w:r>
            <w:r w:rsidRPr="001C2B98">
              <w:rPr>
                <w:b/>
                <w:color w:val="000000"/>
                <w:spacing w:val="-2"/>
                <w:sz w:val="28"/>
                <w:szCs w:val="28"/>
              </w:rPr>
              <w:t>реализации программы</w:t>
            </w:r>
          </w:p>
        </w:tc>
        <w:tc>
          <w:tcPr>
            <w:tcW w:w="5543" w:type="dxa"/>
          </w:tcPr>
          <w:p w:rsidR="00DD7FF9" w:rsidRPr="00DD7FF9" w:rsidRDefault="00DD7FF9" w:rsidP="003D243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 w:right="19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Материально-техническое обеспечение школы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 w:right="19"/>
              <w:rPr>
                <w:color w:val="000000"/>
                <w:spacing w:val="1"/>
                <w:sz w:val="28"/>
                <w:szCs w:val="28"/>
              </w:rPr>
            </w:pPr>
            <w:r w:rsidRPr="001C2B98">
              <w:rPr>
                <w:bCs/>
                <w:color w:val="000000"/>
                <w:spacing w:val="-1"/>
                <w:sz w:val="28"/>
                <w:szCs w:val="28"/>
              </w:rPr>
              <w:t>Развитие системы поддержки талантливых детей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 w:right="19"/>
              <w:rPr>
                <w:color w:val="000000"/>
                <w:spacing w:val="-3"/>
                <w:sz w:val="28"/>
                <w:szCs w:val="28"/>
              </w:rPr>
            </w:pPr>
            <w:r w:rsidRPr="001C2B98">
              <w:rPr>
                <w:bCs/>
                <w:color w:val="000000"/>
                <w:spacing w:val="1"/>
                <w:sz w:val="28"/>
                <w:szCs w:val="28"/>
              </w:rPr>
              <w:t>Соверш</w:t>
            </w:r>
            <w:r w:rsidR="008F6CB6">
              <w:rPr>
                <w:bCs/>
                <w:color w:val="000000"/>
                <w:spacing w:val="1"/>
                <w:sz w:val="28"/>
                <w:szCs w:val="28"/>
              </w:rPr>
              <w:t>енствование педагогического потенциала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 w:right="19"/>
              <w:rPr>
                <w:color w:val="000000"/>
                <w:sz w:val="28"/>
                <w:szCs w:val="28"/>
              </w:rPr>
            </w:pPr>
            <w:r w:rsidRPr="001C2B98">
              <w:rPr>
                <w:bCs/>
                <w:color w:val="000000"/>
                <w:spacing w:val="1"/>
                <w:sz w:val="28"/>
                <w:szCs w:val="28"/>
              </w:rPr>
              <w:t>Изменение школьной инфраструктуры</w:t>
            </w:r>
          </w:p>
          <w:p w:rsidR="003D243A" w:rsidRPr="001C2B98" w:rsidRDefault="003D243A" w:rsidP="003D243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2"/>
                <w:sz w:val="28"/>
                <w:szCs w:val="28"/>
              </w:rPr>
            </w:pPr>
            <w:r w:rsidRPr="001C2B98">
              <w:rPr>
                <w:bCs/>
                <w:color w:val="000000"/>
                <w:sz w:val="28"/>
                <w:szCs w:val="28"/>
              </w:rPr>
              <w:t>Сохранение и укрепление здоровья школьников</w:t>
            </w:r>
          </w:p>
          <w:p w:rsidR="003D243A" w:rsidRPr="001C2B98" w:rsidRDefault="003D243A" w:rsidP="008F6CB6">
            <w:pPr>
              <w:widowControl w:val="0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ind w:left="395"/>
              <w:outlineLvl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C34B71" w:rsidRPr="001C2B98" w:rsidTr="002B0DC9">
        <w:tc>
          <w:tcPr>
            <w:tcW w:w="648" w:type="dxa"/>
          </w:tcPr>
          <w:p w:rsidR="00C34B71" w:rsidRPr="001C2B98" w:rsidRDefault="00C34B71" w:rsidP="002B39AB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B39AB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C34B71" w:rsidRPr="00C34B71" w:rsidRDefault="00C34B71" w:rsidP="002B0DC9">
            <w:pPr>
              <w:tabs>
                <w:tab w:val="left" w:pos="360"/>
              </w:tabs>
              <w:rPr>
                <w:b/>
                <w:color w:val="000000"/>
                <w:sz w:val="28"/>
                <w:szCs w:val="28"/>
              </w:rPr>
            </w:pPr>
            <w:r w:rsidRPr="00C34B71">
              <w:rPr>
                <w:b/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5543" w:type="dxa"/>
          </w:tcPr>
          <w:p w:rsidR="00C34B71" w:rsidRPr="001C2B98" w:rsidRDefault="00C34B71" w:rsidP="003D243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60"/>
                <w:tab w:val="num" w:pos="395"/>
              </w:tabs>
              <w:suppressAutoHyphens w:val="0"/>
              <w:autoSpaceDE w:val="0"/>
              <w:autoSpaceDN w:val="0"/>
              <w:adjustRightInd w:val="0"/>
              <w:ind w:left="395" w:right="19"/>
              <w:rPr>
                <w:color w:val="000000"/>
                <w:spacing w:val="1"/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Учреждение обеспечено кадровыми, методическими, материально-техн</w:t>
            </w:r>
            <w:r w:rsidR="008F6CB6">
              <w:rPr>
                <w:sz w:val="28"/>
                <w:szCs w:val="28"/>
              </w:rPr>
              <w:t>ическими ресурсами</w:t>
            </w:r>
            <w:r w:rsidRPr="00FB2ADA">
              <w:rPr>
                <w:sz w:val="28"/>
                <w:szCs w:val="28"/>
              </w:rPr>
              <w:t>, необходимыми для реализации программы.</w:t>
            </w:r>
          </w:p>
        </w:tc>
      </w:tr>
    </w:tbl>
    <w:p w:rsidR="00381626" w:rsidRDefault="00381626" w:rsidP="00381626">
      <w:pPr>
        <w:pStyle w:val="ab"/>
        <w:ind w:righ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03090" w:rsidRDefault="00381626" w:rsidP="00381626">
      <w:pPr>
        <w:pStyle w:val="ab"/>
        <w:ind w:righ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03090" w:rsidRDefault="00503090" w:rsidP="00381626">
      <w:pPr>
        <w:pStyle w:val="ab"/>
        <w:ind w:right="619"/>
        <w:jc w:val="both"/>
        <w:rPr>
          <w:sz w:val="28"/>
          <w:szCs w:val="28"/>
        </w:rPr>
      </w:pPr>
    </w:p>
    <w:p w:rsidR="0053252E" w:rsidRPr="00FB2ADA" w:rsidRDefault="00881E88" w:rsidP="00503090">
      <w:pPr>
        <w:pStyle w:val="ab"/>
        <w:ind w:right="619"/>
        <w:jc w:val="center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lastRenderedPageBreak/>
        <w:t>Актуал</w:t>
      </w:r>
      <w:r w:rsidR="002E2189">
        <w:rPr>
          <w:b/>
          <w:bCs/>
          <w:sz w:val="28"/>
          <w:szCs w:val="28"/>
        </w:rPr>
        <w:t>ьность Программы развития школы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 xml:space="preserve"> Это обусловлено общественной потребностью в творчески мыслящих личностях, стремящихся к активной самостоятельной деятельности, самореализации, </w:t>
      </w:r>
      <w:r w:rsidR="0053252E">
        <w:rPr>
          <w:sz w:val="28"/>
          <w:szCs w:val="28"/>
        </w:rPr>
        <w:t xml:space="preserve"> </w:t>
      </w:r>
      <w:r w:rsidR="0053252E" w:rsidRPr="00FB2ADA">
        <w:rPr>
          <w:sz w:val="28"/>
          <w:szCs w:val="28"/>
        </w:rPr>
        <w:t>конкурентоспособных</w:t>
      </w:r>
      <w:r w:rsidR="00881E88" w:rsidRPr="00FB2ADA">
        <w:rPr>
          <w:sz w:val="28"/>
          <w:szCs w:val="28"/>
        </w:rPr>
        <w:t>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создания современной информационно – образовательной среды;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развивающего и воспитывающего обучения, в основе которого заложена личностно-ориентированная направленность;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комплексного применения инновационных образовательных технологий;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881E88" w:rsidRPr="00FB2ADA" w:rsidRDefault="00FD1B32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нового представления "качественного образования";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непрерывности образования;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3D1CF4">
        <w:rPr>
          <w:sz w:val="28"/>
          <w:szCs w:val="28"/>
        </w:rPr>
        <w:t>-</w:t>
      </w:r>
      <w:r w:rsidR="00881E88" w:rsidRPr="00FB2ADA">
        <w:rPr>
          <w:sz w:val="28"/>
          <w:szCs w:val="28"/>
        </w:rPr>
        <w:t>реализации каждым гражданином своего позитивного социального, культурного, экономического потенциала;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укрепления единства образовательного пространства.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введение федеральных государственных образовательных стандартов;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3D1CF4">
        <w:rPr>
          <w:sz w:val="28"/>
          <w:szCs w:val="28"/>
        </w:rPr>
        <w:t>-</w:t>
      </w:r>
      <w:r w:rsidR="00881E88" w:rsidRPr="00FB2ADA">
        <w:rPr>
          <w:sz w:val="28"/>
          <w:szCs w:val="28"/>
        </w:rPr>
        <w:t xml:space="preserve">формирование </w:t>
      </w:r>
      <w:proofErr w:type="gramStart"/>
      <w:r w:rsidR="00881E88" w:rsidRPr="00FB2ADA">
        <w:rPr>
          <w:sz w:val="28"/>
          <w:szCs w:val="28"/>
        </w:rPr>
        <w:t>культуры здорового образа жизни всех участников образовательных отношений</w:t>
      </w:r>
      <w:proofErr w:type="gramEnd"/>
      <w:r w:rsidR="00881E88" w:rsidRPr="00FB2ADA">
        <w:rPr>
          <w:sz w:val="28"/>
          <w:szCs w:val="28"/>
        </w:rPr>
        <w:t>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создание оптимальной системы управления в школе;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расширение открытости образовательной организации;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перестройка технологического процесса за счет использования инновационных методов обучения;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создание условий для самостоятельного осознанного выбора</w:t>
      </w:r>
      <w:r w:rsidR="003D1CF4">
        <w:rPr>
          <w:sz w:val="28"/>
          <w:szCs w:val="28"/>
        </w:rPr>
        <w:t xml:space="preserve"> каждым учащимся своей стратегии</w:t>
      </w:r>
      <w:r w:rsidR="00881E88" w:rsidRPr="00FB2ADA">
        <w:rPr>
          <w:sz w:val="28"/>
          <w:szCs w:val="28"/>
        </w:rPr>
        <w:t xml:space="preserve"> поведения, направлений самореализации и самосовершенствования;</w:t>
      </w:r>
    </w:p>
    <w:p w:rsidR="0053252E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расширение спектра дополнительных образовательных услуг.</w:t>
      </w:r>
    </w:p>
    <w:p w:rsidR="00381626" w:rsidRPr="00FB2ADA" w:rsidRDefault="00381626" w:rsidP="00FB2ADA">
      <w:pPr>
        <w:pStyle w:val="ab"/>
        <w:jc w:val="both"/>
        <w:rPr>
          <w:sz w:val="28"/>
          <w:szCs w:val="28"/>
        </w:rPr>
      </w:pPr>
    </w:p>
    <w:p w:rsidR="0053252E" w:rsidRPr="00FB2ADA" w:rsidRDefault="00881E88" w:rsidP="00381626">
      <w:pPr>
        <w:pStyle w:val="ab"/>
        <w:ind w:firstLine="1080"/>
        <w:jc w:val="both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>Ожидаемые конечные р</w:t>
      </w:r>
      <w:r w:rsidR="0053252E">
        <w:rPr>
          <w:b/>
          <w:bCs/>
          <w:sz w:val="28"/>
          <w:szCs w:val="28"/>
        </w:rPr>
        <w:t>езультаты реализации  Программы</w:t>
      </w:r>
    </w:p>
    <w:p w:rsidR="00EB48DA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Разработанная еди</w:t>
      </w:r>
      <w:r w:rsidR="003D1CF4">
        <w:rPr>
          <w:sz w:val="28"/>
          <w:szCs w:val="28"/>
        </w:rPr>
        <w:t xml:space="preserve">ная образовательная программа МБОУ </w:t>
      </w:r>
      <w:proofErr w:type="spellStart"/>
      <w:r w:rsidR="003D1CF4">
        <w:rPr>
          <w:sz w:val="28"/>
          <w:szCs w:val="28"/>
        </w:rPr>
        <w:t>Зеледеевской</w:t>
      </w:r>
      <w:proofErr w:type="spellEnd"/>
      <w:r w:rsidR="0053252E">
        <w:rPr>
          <w:sz w:val="28"/>
          <w:szCs w:val="28"/>
        </w:rPr>
        <w:t xml:space="preserve"> СОШ</w:t>
      </w:r>
      <w:r w:rsidRPr="00FB2ADA">
        <w:rPr>
          <w:sz w:val="28"/>
          <w:szCs w:val="28"/>
        </w:rPr>
        <w:t xml:space="preserve"> на основе ФГОС общего образования.</w:t>
      </w:r>
    </w:p>
    <w:p w:rsidR="00EB48DA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Разработанные учебные программы по предметам учебного плана всех уровней обучения.</w:t>
      </w:r>
    </w:p>
    <w:p w:rsidR="00EB48DA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Сформированные ключевые компетентности выпускников каждого уровня обучения с учётом их способностей и возможностей.</w:t>
      </w:r>
    </w:p>
    <w:p w:rsidR="00EB48DA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lastRenderedPageBreak/>
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Здоровые и безопасные условия образовательной деятельности.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Сформированные представления о здоровом образе жизни.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Эффективное использование информационных технологий, к</w:t>
      </w:r>
      <w:r w:rsidR="007030A7">
        <w:rPr>
          <w:sz w:val="28"/>
          <w:szCs w:val="28"/>
        </w:rPr>
        <w:t xml:space="preserve">омпьютерной техники и </w:t>
      </w:r>
      <w:proofErr w:type="gramStart"/>
      <w:r w:rsidR="007030A7">
        <w:rPr>
          <w:sz w:val="28"/>
          <w:szCs w:val="28"/>
        </w:rPr>
        <w:t>учебно -</w:t>
      </w:r>
      <w:r w:rsidRPr="00FB2ADA">
        <w:rPr>
          <w:sz w:val="28"/>
          <w:szCs w:val="28"/>
        </w:rPr>
        <w:t xml:space="preserve"> лабораторного</w:t>
      </w:r>
      <w:proofErr w:type="gramEnd"/>
      <w:r w:rsidRPr="00FB2ADA">
        <w:rPr>
          <w:sz w:val="28"/>
          <w:szCs w:val="28"/>
        </w:rPr>
        <w:t xml:space="preserve"> оборудования.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Развитая система дополнительных образовательных услуг.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Повышение эффективности государственно-общественных форм управления. 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</w:r>
    </w:p>
    <w:p w:rsidR="00164552" w:rsidRPr="00FB2ADA" w:rsidRDefault="00164552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Разработанные внутренние критерии результативности работы школы.</w:t>
      </w:r>
    </w:p>
    <w:p w:rsidR="00C770CD" w:rsidRPr="00FB2ADA" w:rsidRDefault="00C770CD" w:rsidP="00FB2ADA">
      <w:pPr>
        <w:pStyle w:val="ab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 результате реализации Программы: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улучшатся результаты ГИА;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повысится удовлетворенность участников образовательных отношений качеством образовательных услуг;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повысится эффективность использования современных образовательных технологий;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повысится уровень квалификации педагогов;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будет модернизирована школьная система оценки качества образования;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будут широко использоваться различные формы получения образования учащимися;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881E88" w:rsidRPr="00FB2ADA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увеличится количество детей, участвующих в различных интеллектуальных конкурсах, олимпиадах, в том числе заключительного этапа Всероссийской олимпиады;</w:t>
      </w:r>
    </w:p>
    <w:p w:rsidR="00881E88" w:rsidRDefault="00061E10" w:rsidP="00FB2ADA">
      <w:pPr>
        <w:pStyle w:val="ab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</w:t>
      </w:r>
      <w:r w:rsidR="00881E88" w:rsidRPr="00FB2ADA">
        <w:rPr>
          <w:sz w:val="28"/>
          <w:szCs w:val="28"/>
        </w:rPr>
        <w:t>- 100% учащихся будут охвачены программами дополнительного образования.</w:t>
      </w:r>
    </w:p>
    <w:p w:rsidR="0053252E" w:rsidRPr="00FB2ADA" w:rsidRDefault="0053252E" w:rsidP="00FB2ADA">
      <w:pPr>
        <w:pStyle w:val="ab"/>
        <w:jc w:val="both"/>
        <w:rPr>
          <w:sz w:val="28"/>
          <w:szCs w:val="28"/>
        </w:rPr>
      </w:pPr>
    </w:p>
    <w:p w:rsidR="002B39AB" w:rsidRPr="00A00951" w:rsidRDefault="00061E10" w:rsidP="00A00951">
      <w:pPr>
        <w:pStyle w:val="ab"/>
        <w:jc w:val="both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 xml:space="preserve">   </w:t>
      </w:r>
      <w:r w:rsidR="00881E88" w:rsidRPr="00FB2ADA">
        <w:rPr>
          <w:b/>
          <w:bCs/>
          <w:sz w:val="28"/>
          <w:szCs w:val="28"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</w:t>
      </w:r>
      <w:r w:rsidR="003D1CF4">
        <w:rPr>
          <w:b/>
          <w:bCs/>
          <w:sz w:val="28"/>
          <w:szCs w:val="28"/>
        </w:rPr>
        <w:t>новационного развития школы</w:t>
      </w:r>
      <w:r w:rsidR="00881E88" w:rsidRPr="00FB2ADA">
        <w:rPr>
          <w:b/>
          <w:bCs/>
          <w:sz w:val="28"/>
          <w:szCs w:val="28"/>
        </w:rPr>
        <w:t>.</w:t>
      </w:r>
    </w:p>
    <w:p w:rsidR="002B39AB" w:rsidRDefault="002B39AB" w:rsidP="00FB2ADA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  <w:u w:val="single"/>
        </w:rPr>
      </w:pPr>
    </w:p>
    <w:p w:rsidR="00881E88" w:rsidRPr="002B39AB" w:rsidRDefault="002B39AB" w:rsidP="00FB2ADA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2B39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881E88" w:rsidRPr="002B39AB">
        <w:rPr>
          <w:b/>
          <w:sz w:val="28"/>
          <w:szCs w:val="28"/>
        </w:rPr>
        <w:t>Информационная</w:t>
      </w:r>
      <w:r w:rsidR="00881E88" w:rsidRPr="002B39AB">
        <w:rPr>
          <w:rFonts w:eastAsia="Arial"/>
          <w:b/>
          <w:sz w:val="28"/>
          <w:szCs w:val="28"/>
        </w:rPr>
        <w:t xml:space="preserve"> </w:t>
      </w:r>
      <w:r w:rsidR="00881E88" w:rsidRPr="002B39AB">
        <w:rPr>
          <w:b/>
          <w:sz w:val="28"/>
          <w:szCs w:val="28"/>
        </w:rPr>
        <w:t>справка</w:t>
      </w:r>
      <w:r w:rsidR="00881E88" w:rsidRPr="002B39AB">
        <w:rPr>
          <w:rFonts w:eastAsia="Arial"/>
          <w:b/>
          <w:sz w:val="28"/>
          <w:szCs w:val="28"/>
        </w:rPr>
        <w:t xml:space="preserve"> </w:t>
      </w:r>
      <w:r w:rsidR="00881E88" w:rsidRPr="002B39AB">
        <w:rPr>
          <w:b/>
          <w:sz w:val="28"/>
          <w:szCs w:val="28"/>
        </w:rPr>
        <w:t>о</w:t>
      </w:r>
      <w:r w:rsidR="00881E88" w:rsidRPr="002B39AB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школе</w:t>
      </w:r>
    </w:p>
    <w:p w:rsidR="00881E88" w:rsidRPr="00FB2ADA" w:rsidRDefault="00881E88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</w:t>
      </w:r>
      <w:r w:rsidR="00372AC7">
        <w:rPr>
          <w:sz w:val="28"/>
          <w:szCs w:val="28"/>
        </w:rPr>
        <w:t xml:space="preserve">010 </w:t>
      </w:r>
      <w:r w:rsidR="008B45A4">
        <w:rPr>
          <w:sz w:val="28"/>
          <w:szCs w:val="28"/>
        </w:rPr>
        <w:t>-2015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гг.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строилась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="0053252E">
        <w:rPr>
          <w:sz w:val="28"/>
          <w:szCs w:val="28"/>
        </w:rPr>
        <w:t>принципах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гуманизма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общедоступности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т.е.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осуществлялся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целенаправленный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приведения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содержания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форм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соответствие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природой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душой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духом,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lastRenderedPageBreak/>
        <w:t>возвращения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нравственному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истоку,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компетентности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поведения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человека.   </w:t>
      </w:r>
    </w:p>
    <w:p w:rsidR="003C5A52" w:rsidRPr="003C5A52" w:rsidRDefault="003C5A52" w:rsidP="003C5A52">
      <w:pPr>
        <w:jc w:val="both"/>
        <w:rPr>
          <w:color w:val="000000"/>
          <w:sz w:val="28"/>
          <w:szCs w:val="28"/>
        </w:rPr>
      </w:pPr>
      <w:r w:rsidRPr="003C5A52">
        <w:rPr>
          <w:color w:val="000000"/>
          <w:sz w:val="28"/>
          <w:szCs w:val="28"/>
        </w:rPr>
        <w:t>Полное наименова</w:t>
      </w:r>
      <w:r w:rsidR="001A643D">
        <w:rPr>
          <w:color w:val="000000"/>
          <w:sz w:val="28"/>
          <w:szCs w:val="28"/>
        </w:rPr>
        <w:t>ние: м</w:t>
      </w:r>
      <w:r w:rsidR="003D1CF4">
        <w:rPr>
          <w:color w:val="000000"/>
          <w:sz w:val="28"/>
          <w:szCs w:val="28"/>
        </w:rPr>
        <w:t>униципальное бюджет</w:t>
      </w:r>
      <w:r w:rsidRPr="003C5A52">
        <w:rPr>
          <w:color w:val="000000"/>
          <w:sz w:val="28"/>
          <w:szCs w:val="28"/>
        </w:rPr>
        <w:t>ное общ</w:t>
      </w:r>
      <w:r w:rsidR="003D1CF4">
        <w:rPr>
          <w:color w:val="000000"/>
          <w:sz w:val="28"/>
          <w:szCs w:val="28"/>
        </w:rPr>
        <w:t xml:space="preserve">еобразовательное учреждение </w:t>
      </w:r>
      <w:proofErr w:type="spellStart"/>
      <w:r w:rsidR="003D1CF4">
        <w:rPr>
          <w:color w:val="000000"/>
          <w:sz w:val="28"/>
          <w:szCs w:val="28"/>
        </w:rPr>
        <w:t>Зеледеев</w:t>
      </w:r>
      <w:r w:rsidRPr="003C5A52">
        <w:rPr>
          <w:color w:val="000000"/>
          <w:sz w:val="28"/>
          <w:szCs w:val="28"/>
        </w:rPr>
        <w:t>ская</w:t>
      </w:r>
      <w:proofErr w:type="spellEnd"/>
      <w:r w:rsidRPr="003C5A52">
        <w:rPr>
          <w:color w:val="000000"/>
          <w:sz w:val="28"/>
          <w:szCs w:val="28"/>
        </w:rPr>
        <w:t xml:space="preserve"> средняя общеобразовательная школа.</w:t>
      </w:r>
    </w:p>
    <w:p w:rsidR="003C5A52" w:rsidRPr="003C5A52" w:rsidRDefault="003D1CF4" w:rsidP="003C5A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</w:t>
      </w:r>
      <w:r w:rsidR="001A643D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: МБОУ </w:t>
      </w:r>
      <w:proofErr w:type="spellStart"/>
      <w:r>
        <w:rPr>
          <w:color w:val="000000"/>
          <w:sz w:val="28"/>
          <w:szCs w:val="28"/>
        </w:rPr>
        <w:t>Зеледеев</w:t>
      </w:r>
      <w:r w:rsidR="003C5A52" w:rsidRPr="003C5A52">
        <w:rPr>
          <w:color w:val="000000"/>
          <w:sz w:val="28"/>
          <w:szCs w:val="28"/>
        </w:rPr>
        <w:t>ская</w:t>
      </w:r>
      <w:proofErr w:type="spellEnd"/>
      <w:r w:rsidR="003C5A52" w:rsidRPr="003C5A52">
        <w:rPr>
          <w:color w:val="000000"/>
          <w:sz w:val="28"/>
          <w:szCs w:val="28"/>
        </w:rPr>
        <w:t xml:space="preserve"> СОШ. </w:t>
      </w:r>
    </w:p>
    <w:p w:rsidR="003C5A52" w:rsidRPr="003C5A52" w:rsidRDefault="003C5A52" w:rsidP="003C5A52">
      <w:pPr>
        <w:jc w:val="both"/>
        <w:rPr>
          <w:color w:val="000000"/>
          <w:sz w:val="28"/>
          <w:szCs w:val="28"/>
        </w:rPr>
      </w:pPr>
      <w:r w:rsidRPr="003C5A52">
        <w:rPr>
          <w:color w:val="000000"/>
          <w:sz w:val="28"/>
          <w:szCs w:val="28"/>
        </w:rPr>
        <w:t>Организационно</w:t>
      </w:r>
      <w:r w:rsidRPr="003C5A52">
        <w:rPr>
          <w:b/>
          <w:bCs/>
          <w:color w:val="000000"/>
          <w:sz w:val="28"/>
          <w:szCs w:val="28"/>
        </w:rPr>
        <w:t xml:space="preserve"> –</w:t>
      </w:r>
      <w:r w:rsidRPr="003C5A52">
        <w:rPr>
          <w:color w:val="000000"/>
          <w:sz w:val="28"/>
          <w:szCs w:val="28"/>
        </w:rPr>
        <w:t xml:space="preserve"> </w:t>
      </w:r>
      <w:r w:rsidR="001A643D">
        <w:rPr>
          <w:color w:val="000000"/>
          <w:sz w:val="28"/>
          <w:szCs w:val="28"/>
        </w:rPr>
        <w:t>правовая форма</w:t>
      </w:r>
      <w:r w:rsidR="003D1CF4">
        <w:rPr>
          <w:color w:val="000000"/>
          <w:sz w:val="28"/>
          <w:szCs w:val="28"/>
        </w:rPr>
        <w:t>: бюджетное</w:t>
      </w:r>
      <w:r w:rsidRPr="003C5A52">
        <w:rPr>
          <w:color w:val="000000"/>
          <w:sz w:val="28"/>
          <w:szCs w:val="28"/>
        </w:rPr>
        <w:t xml:space="preserve"> учреждение.</w:t>
      </w:r>
    </w:p>
    <w:p w:rsidR="003C5A52" w:rsidRDefault="001A643D" w:rsidP="003C5A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Тип:</w:t>
      </w:r>
      <w:r w:rsidR="003C5A52" w:rsidRPr="003C5A52">
        <w:rPr>
          <w:color w:val="000000"/>
          <w:sz w:val="28"/>
          <w:szCs w:val="28"/>
        </w:rPr>
        <w:t xml:space="preserve"> общеобразовательное учреждение.</w:t>
      </w:r>
    </w:p>
    <w:p w:rsidR="00630A6F" w:rsidRDefault="00630A6F" w:rsidP="003C5A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Основано: 1923 г.</w:t>
      </w:r>
    </w:p>
    <w:p w:rsidR="003C5A52" w:rsidRPr="003C5A52" w:rsidRDefault="001A643D" w:rsidP="003C5A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Учреждения</w:t>
      </w:r>
      <w:r w:rsidR="003C5A52" w:rsidRPr="003C5A52">
        <w:rPr>
          <w:color w:val="000000"/>
          <w:sz w:val="28"/>
          <w:szCs w:val="28"/>
        </w:rPr>
        <w:t xml:space="preserve"> (юридичес</w:t>
      </w:r>
      <w:r w:rsidR="003D1CF4">
        <w:rPr>
          <w:color w:val="000000"/>
          <w:sz w:val="28"/>
          <w:szCs w:val="28"/>
        </w:rPr>
        <w:t>кий и фактический адрес): 663027,</w:t>
      </w:r>
      <w:r>
        <w:rPr>
          <w:color w:val="000000"/>
          <w:sz w:val="28"/>
          <w:szCs w:val="28"/>
        </w:rPr>
        <w:t xml:space="preserve"> Россия, </w:t>
      </w:r>
      <w:r w:rsidR="003D1CF4">
        <w:rPr>
          <w:color w:val="000000"/>
          <w:sz w:val="28"/>
          <w:szCs w:val="28"/>
        </w:rPr>
        <w:t xml:space="preserve"> Красноярск</w:t>
      </w:r>
      <w:r>
        <w:rPr>
          <w:color w:val="000000"/>
          <w:sz w:val="28"/>
          <w:szCs w:val="28"/>
        </w:rPr>
        <w:t xml:space="preserve">ий край, </w:t>
      </w:r>
      <w:proofErr w:type="spellStart"/>
      <w:r>
        <w:rPr>
          <w:color w:val="000000"/>
          <w:sz w:val="28"/>
          <w:szCs w:val="28"/>
        </w:rPr>
        <w:t>Емельяновский</w:t>
      </w:r>
      <w:proofErr w:type="spellEnd"/>
      <w:r>
        <w:rPr>
          <w:color w:val="000000"/>
          <w:sz w:val="28"/>
          <w:szCs w:val="28"/>
        </w:rPr>
        <w:t xml:space="preserve"> район, поселок </w:t>
      </w:r>
      <w:proofErr w:type="spellStart"/>
      <w:r w:rsidR="003D1CF4">
        <w:rPr>
          <w:color w:val="000000"/>
          <w:sz w:val="28"/>
          <w:szCs w:val="28"/>
        </w:rPr>
        <w:t>Зеледеево</w:t>
      </w:r>
      <w:proofErr w:type="spellEnd"/>
      <w:r>
        <w:rPr>
          <w:color w:val="000000"/>
          <w:sz w:val="28"/>
          <w:szCs w:val="28"/>
        </w:rPr>
        <w:t xml:space="preserve">,  улица </w:t>
      </w:r>
      <w:r w:rsidR="00595482">
        <w:rPr>
          <w:color w:val="000000"/>
          <w:sz w:val="28"/>
          <w:szCs w:val="28"/>
        </w:rPr>
        <w:t xml:space="preserve"> Зеленая, 36</w:t>
      </w:r>
      <w:r w:rsidR="003C5A52" w:rsidRPr="003C5A52">
        <w:rPr>
          <w:color w:val="000000"/>
          <w:sz w:val="28"/>
          <w:szCs w:val="28"/>
        </w:rPr>
        <w:t xml:space="preserve">. </w:t>
      </w:r>
    </w:p>
    <w:p w:rsidR="003C5A52" w:rsidRPr="00536704" w:rsidRDefault="001A643D" w:rsidP="003C5A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704">
        <w:rPr>
          <w:color w:val="000000"/>
          <w:sz w:val="28"/>
          <w:szCs w:val="28"/>
        </w:rPr>
        <w:t xml:space="preserve">Учредителем Учреждения </w:t>
      </w:r>
      <w:r w:rsidR="003C5A52" w:rsidRPr="00536704">
        <w:rPr>
          <w:color w:val="000000"/>
          <w:sz w:val="28"/>
          <w:szCs w:val="28"/>
        </w:rPr>
        <w:t xml:space="preserve"> является </w:t>
      </w:r>
      <w:r w:rsidRPr="00536704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36704">
        <w:rPr>
          <w:color w:val="000000"/>
          <w:sz w:val="28"/>
          <w:szCs w:val="28"/>
        </w:rPr>
        <w:t>Емельяновский</w:t>
      </w:r>
      <w:proofErr w:type="spellEnd"/>
      <w:r w:rsidRPr="00536704">
        <w:rPr>
          <w:color w:val="000000"/>
          <w:sz w:val="28"/>
          <w:szCs w:val="28"/>
        </w:rPr>
        <w:t xml:space="preserve"> район. Функции Учредителя осуществляет Муниципальное казенное учреждение «</w:t>
      </w:r>
      <w:r w:rsidR="00595482" w:rsidRPr="00536704">
        <w:rPr>
          <w:color w:val="000000"/>
          <w:sz w:val="28"/>
          <w:szCs w:val="28"/>
        </w:rPr>
        <w:t xml:space="preserve"> Управление образованием администрации </w:t>
      </w:r>
      <w:proofErr w:type="spellStart"/>
      <w:r w:rsidR="00595482" w:rsidRPr="00536704">
        <w:rPr>
          <w:color w:val="000000"/>
          <w:sz w:val="28"/>
          <w:szCs w:val="28"/>
        </w:rPr>
        <w:t>Емельяновского</w:t>
      </w:r>
      <w:proofErr w:type="spellEnd"/>
      <w:r w:rsidR="00595482" w:rsidRPr="00536704">
        <w:rPr>
          <w:color w:val="000000"/>
          <w:sz w:val="28"/>
          <w:szCs w:val="28"/>
        </w:rPr>
        <w:t xml:space="preserve"> района»</w:t>
      </w:r>
      <w:r w:rsidRPr="00536704">
        <w:rPr>
          <w:color w:val="000000"/>
          <w:sz w:val="28"/>
          <w:szCs w:val="28"/>
        </w:rPr>
        <w:t xml:space="preserve"> </w:t>
      </w:r>
      <w:r w:rsidR="003C5A52" w:rsidRPr="00536704">
        <w:rPr>
          <w:color w:val="000000"/>
          <w:sz w:val="28"/>
          <w:szCs w:val="28"/>
        </w:rPr>
        <w:t>(далее -  Учредитель).</w:t>
      </w:r>
    </w:p>
    <w:p w:rsidR="003C5A52" w:rsidRPr="00536704" w:rsidRDefault="00296989" w:rsidP="003C5A52">
      <w:pPr>
        <w:jc w:val="both"/>
        <w:rPr>
          <w:color w:val="000000"/>
          <w:sz w:val="28"/>
          <w:szCs w:val="28"/>
        </w:rPr>
      </w:pPr>
      <w:r w:rsidRPr="00536704">
        <w:rPr>
          <w:color w:val="000000"/>
          <w:sz w:val="28"/>
          <w:szCs w:val="28"/>
        </w:rPr>
        <w:t>Место</w:t>
      </w:r>
      <w:r w:rsidR="003C5A52" w:rsidRPr="00536704">
        <w:rPr>
          <w:color w:val="000000"/>
          <w:sz w:val="28"/>
          <w:szCs w:val="28"/>
        </w:rPr>
        <w:t>нахождение (фактический и юридический адрес) Учредителя: 6</w:t>
      </w:r>
      <w:r w:rsidR="00536704" w:rsidRPr="00536704">
        <w:rPr>
          <w:color w:val="000000"/>
          <w:sz w:val="28"/>
          <w:szCs w:val="28"/>
        </w:rPr>
        <w:t>63010</w:t>
      </w:r>
      <w:r w:rsidR="003C5A52" w:rsidRPr="00536704">
        <w:rPr>
          <w:color w:val="000000"/>
          <w:sz w:val="28"/>
          <w:szCs w:val="28"/>
        </w:rPr>
        <w:t xml:space="preserve">,  </w:t>
      </w:r>
      <w:r w:rsidR="00595482" w:rsidRPr="00536704">
        <w:rPr>
          <w:color w:val="000000"/>
          <w:sz w:val="28"/>
          <w:szCs w:val="28"/>
        </w:rPr>
        <w:t>Красноя</w:t>
      </w:r>
      <w:r w:rsidR="00536704" w:rsidRPr="00536704">
        <w:rPr>
          <w:color w:val="000000"/>
          <w:sz w:val="28"/>
          <w:szCs w:val="28"/>
        </w:rPr>
        <w:t>р</w:t>
      </w:r>
      <w:r w:rsidR="00595482" w:rsidRPr="00536704">
        <w:rPr>
          <w:color w:val="000000"/>
          <w:sz w:val="28"/>
          <w:szCs w:val="28"/>
        </w:rPr>
        <w:t xml:space="preserve">ский </w:t>
      </w:r>
      <w:r w:rsidR="00536704" w:rsidRPr="00536704">
        <w:rPr>
          <w:color w:val="000000"/>
          <w:sz w:val="28"/>
          <w:szCs w:val="28"/>
        </w:rPr>
        <w:t xml:space="preserve">край,  </w:t>
      </w:r>
      <w:proofErr w:type="spellStart"/>
      <w:r w:rsidR="00536704" w:rsidRPr="00536704">
        <w:rPr>
          <w:color w:val="000000"/>
          <w:sz w:val="28"/>
          <w:szCs w:val="28"/>
        </w:rPr>
        <w:t>Емельяновский</w:t>
      </w:r>
      <w:proofErr w:type="spellEnd"/>
      <w:r w:rsidR="00536704" w:rsidRPr="00536704">
        <w:rPr>
          <w:color w:val="000000"/>
          <w:sz w:val="28"/>
          <w:szCs w:val="28"/>
        </w:rPr>
        <w:t xml:space="preserve">  район, </w:t>
      </w:r>
      <w:proofErr w:type="spellStart"/>
      <w:r w:rsidR="00536704" w:rsidRPr="00536704">
        <w:rPr>
          <w:color w:val="000000"/>
          <w:sz w:val="28"/>
          <w:szCs w:val="28"/>
        </w:rPr>
        <w:t>пгт</w:t>
      </w:r>
      <w:proofErr w:type="spellEnd"/>
      <w:r w:rsidR="00536704" w:rsidRPr="00536704">
        <w:rPr>
          <w:color w:val="000000"/>
          <w:sz w:val="28"/>
          <w:szCs w:val="28"/>
        </w:rPr>
        <w:t xml:space="preserve">. </w:t>
      </w:r>
      <w:r w:rsidR="00595482" w:rsidRPr="00536704">
        <w:rPr>
          <w:color w:val="000000"/>
          <w:sz w:val="28"/>
          <w:szCs w:val="28"/>
        </w:rPr>
        <w:t xml:space="preserve"> Емельяново, ул. Декабристов,</w:t>
      </w:r>
      <w:r w:rsidR="00536704" w:rsidRPr="00536704">
        <w:rPr>
          <w:color w:val="000000"/>
          <w:sz w:val="28"/>
          <w:szCs w:val="28"/>
        </w:rPr>
        <w:t xml:space="preserve"> д.</w:t>
      </w:r>
      <w:r w:rsidR="00595482" w:rsidRPr="00536704">
        <w:rPr>
          <w:color w:val="000000"/>
          <w:sz w:val="28"/>
          <w:szCs w:val="28"/>
        </w:rPr>
        <w:t xml:space="preserve"> 1</w:t>
      </w:r>
      <w:r w:rsidR="003C5A52" w:rsidRPr="00536704">
        <w:rPr>
          <w:color w:val="000000"/>
          <w:sz w:val="28"/>
          <w:szCs w:val="28"/>
        </w:rPr>
        <w:t xml:space="preserve">5. </w:t>
      </w:r>
    </w:p>
    <w:p w:rsidR="00881E88" w:rsidRPr="00911F2E" w:rsidRDefault="00881E88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911F2E">
        <w:rPr>
          <w:sz w:val="28"/>
          <w:szCs w:val="28"/>
          <w:lang w:val="en-US"/>
        </w:rPr>
        <w:t>e</w:t>
      </w:r>
      <w:r w:rsidRPr="00911F2E">
        <w:rPr>
          <w:sz w:val="28"/>
          <w:szCs w:val="28"/>
        </w:rPr>
        <w:t>-</w:t>
      </w:r>
      <w:r w:rsidRPr="00911F2E">
        <w:rPr>
          <w:sz w:val="28"/>
          <w:szCs w:val="28"/>
          <w:lang w:val="en-US"/>
        </w:rPr>
        <w:t>mail</w:t>
      </w:r>
      <w:proofErr w:type="gramEnd"/>
      <w:r w:rsidR="00DC6C9D" w:rsidRPr="00911F2E">
        <w:rPr>
          <w:sz w:val="28"/>
          <w:szCs w:val="28"/>
        </w:rPr>
        <w:t xml:space="preserve"> Учреждения</w:t>
      </w:r>
      <w:r w:rsidRPr="00911F2E">
        <w:rPr>
          <w:sz w:val="28"/>
          <w:szCs w:val="28"/>
        </w:rPr>
        <w:t>:</w:t>
      </w:r>
      <w:r w:rsidR="00DC6C9D" w:rsidRPr="00911F2E">
        <w:rPr>
          <w:sz w:val="28"/>
          <w:szCs w:val="28"/>
        </w:rPr>
        <w:t xml:space="preserve"> </w:t>
      </w:r>
      <w:proofErr w:type="spellStart"/>
      <w:r w:rsidR="00DC6C9D" w:rsidRPr="00911F2E">
        <w:rPr>
          <w:sz w:val="28"/>
          <w:szCs w:val="28"/>
          <w:lang w:val="en-US"/>
        </w:rPr>
        <w:t>zelemkras</w:t>
      </w:r>
      <w:proofErr w:type="spellEnd"/>
      <w:r w:rsidR="00DC6C9D" w:rsidRPr="00911F2E">
        <w:rPr>
          <w:sz w:val="28"/>
          <w:szCs w:val="28"/>
        </w:rPr>
        <w:t>@</w:t>
      </w:r>
      <w:r w:rsidR="00DC6C9D" w:rsidRPr="00911F2E">
        <w:rPr>
          <w:sz w:val="28"/>
          <w:szCs w:val="28"/>
          <w:lang w:val="en-US"/>
        </w:rPr>
        <w:t>mail</w:t>
      </w:r>
      <w:r w:rsidR="00DC6C9D" w:rsidRPr="00911F2E">
        <w:rPr>
          <w:sz w:val="28"/>
          <w:szCs w:val="28"/>
        </w:rPr>
        <w:t>.</w:t>
      </w:r>
      <w:proofErr w:type="spellStart"/>
      <w:r w:rsidR="00DC6C9D" w:rsidRPr="00911F2E">
        <w:rPr>
          <w:sz w:val="28"/>
          <w:szCs w:val="28"/>
          <w:lang w:val="en-US"/>
        </w:rPr>
        <w:t>ru</w:t>
      </w:r>
      <w:proofErr w:type="spellEnd"/>
      <w:r w:rsidRPr="00911F2E">
        <w:rPr>
          <w:rStyle w:val="apple-converted-space"/>
          <w:sz w:val="28"/>
          <w:szCs w:val="28"/>
        </w:rPr>
        <w:t> </w:t>
      </w:r>
      <w:r w:rsidRPr="00911F2E">
        <w:rPr>
          <w:sz w:val="28"/>
          <w:szCs w:val="28"/>
        </w:rPr>
        <w:t xml:space="preserve"> </w:t>
      </w:r>
    </w:p>
    <w:p w:rsidR="00881E88" w:rsidRPr="00911F2E" w:rsidRDefault="00881E88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911F2E">
        <w:rPr>
          <w:sz w:val="28"/>
          <w:szCs w:val="28"/>
        </w:rPr>
        <w:t>адрес</w:t>
      </w:r>
      <w:r w:rsidRPr="00911F2E">
        <w:rPr>
          <w:rFonts w:eastAsia="Arial"/>
          <w:sz w:val="28"/>
          <w:szCs w:val="28"/>
        </w:rPr>
        <w:t xml:space="preserve"> </w:t>
      </w:r>
      <w:r w:rsidRPr="00911F2E">
        <w:rPr>
          <w:sz w:val="28"/>
          <w:szCs w:val="28"/>
        </w:rPr>
        <w:t>сайта</w:t>
      </w:r>
      <w:r w:rsidRPr="00911F2E">
        <w:rPr>
          <w:rFonts w:eastAsia="Arial"/>
          <w:sz w:val="28"/>
          <w:szCs w:val="28"/>
        </w:rPr>
        <w:t xml:space="preserve"> </w:t>
      </w:r>
      <w:r w:rsidR="00DC6C9D" w:rsidRPr="00911F2E">
        <w:rPr>
          <w:sz w:val="28"/>
          <w:szCs w:val="28"/>
        </w:rPr>
        <w:t>Учреждения</w:t>
      </w:r>
      <w:r w:rsidRPr="00911F2E">
        <w:rPr>
          <w:sz w:val="28"/>
          <w:szCs w:val="28"/>
        </w:rPr>
        <w:t>:</w:t>
      </w:r>
      <w:r w:rsidR="00DC218F" w:rsidRPr="00911F2E">
        <w:rPr>
          <w:sz w:val="28"/>
          <w:szCs w:val="28"/>
        </w:rPr>
        <w:t xml:space="preserve"> </w:t>
      </w:r>
      <w:r w:rsidR="006C4D6C" w:rsidRPr="00911F2E">
        <w:rPr>
          <w:rFonts w:eastAsia="Arial"/>
          <w:sz w:val="28"/>
          <w:szCs w:val="28"/>
        </w:rPr>
        <w:t xml:space="preserve"> </w:t>
      </w:r>
      <w:proofErr w:type="spellStart"/>
      <w:r w:rsidR="00911F2E" w:rsidRPr="00911F2E">
        <w:rPr>
          <w:rFonts w:eastAsia="Arial"/>
          <w:sz w:val="28"/>
          <w:szCs w:val="28"/>
          <w:lang w:val="en-US"/>
        </w:rPr>
        <w:t>zesoch</w:t>
      </w:r>
      <w:proofErr w:type="spellEnd"/>
      <w:r w:rsidR="00911F2E" w:rsidRPr="00911F2E">
        <w:rPr>
          <w:rFonts w:eastAsia="Arial"/>
          <w:sz w:val="28"/>
          <w:szCs w:val="28"/>
        </w:rPr>
        <w:t>.</w:t>
      </w:r>
      <w:proofErr w:type="spellStart"/>
      <w:r w:rsidR="00911F2E" w:rsidRPr="00911F2E">
        <w:rPr>
          <w:rFonts w:eastAsia="Arial"/>
          <w:sz w:val="28"/>
          <w:szCs w:val="28"/>
          <w:lang w:val="en-US"/>
        </w:rPr>
        <w:t>ukoz</w:t>
      </w:r>
      <w:proofErr w:type="spellEnd"/>
      <w:r w:rsidR="00911F2E" w:rsidRPr="00911F2E">
        <w:rPr>
          <w:rFonts w:eastAsia="Arial"/>
          <w:sz w:val="28"/>
          <w:szCs w:val="28"/>
        </w:rPr>
        <w:t>.</w:t>
      </w:r>
      <w:proofErr w:type="spellStart"/>
      <w:r w:rsidR="00911F2E" w:rsidRPr="00911F2E">
        <w:rPr>
          <w:rFonts w:eastAsia="Arial"/>
          <w:sz w:val="28"/>
          <w:szCs w:val="28"/>
          <w:lang w:val="en-US"/>
        </w:rPr>
        <w:t>ru</w:t>
      </w:r>
      <w:proofErr w:type="spellEnd"/>
    </w:p>
    <w:p w:rsidR="00881E88" w:rsidRDefault="00881E88" w:rsidP="00FB2ADA">
      <w:pPr>
        <w:pStyle w:val="aa"/>
        <w:shd w:val="clear" w:color="auto" w:fill="FFFFFF"/>
        <w:spacing w:before="0" w:after="0"/>
        <w:jc w:val="both"/>
        <w:rPr>
          <w:rFonts w:eastAsia="Arial"/>
          <w:sz w:val="28"/>
          <w:szCs w:val="28"/>
        </w:rPr>
      </w:pPr>
      <w:r w:rsidRPr="00911F2E">
        <w:rPr>
          <w:sz w:val="28"/>
          <w:szCs w:val="28"/>
        </w:rPr>
        <w:t>Лицензия:</w:t>
      </w:r>
      <w:r w:rsidRPr="00911F2E">
        <w:rPr>
          <w:rFonts w:eastAsia="Arial"/>
          <w:sz w:val="28"/>
          <w:szCs w:val="28"/>
        </w:rPr>
        <w:t xml:space="preserve"> </w:t>
      </w:r>
      <w:r w:rsidR="0053252E" w:rsidRPr="00911F2E">
        <w:rPr>
          <w:rFonts w:eastAsia="Arial"/>
          <w:sz w:val="28"/>
          <w:szCs w:val="28"/>
        </w:rPr>
        <w:t xml:space="preserve">серия </w:t>
      </w:r>
      <w:r w:rsidR="00536704" w:rsidRPr="00911F2E">
        <w:rPr>
          <w:rFonts w:eastAsia="Arial"/>
          <w:sz w:val="28"/>
          <w:szCs w:val="28"/>
        </w:rPr>
        <w:t>24Л01</w:t>
      </w:r>
      <w:r w:rsidR="0053252E" w:rsidRPr="00911F2E">
        <w:rPr>
          <w:rFonts w:eastAsia="Arial"/>
          <w:sz w:val="28"/>
          <w:szCs w:val="28"/>
        </w:rPr>
        <w:t xml:space="preserve"> №</w:t>
      </w:r>
      <w:r w:rsidR="00536704" w:rsidRPr="00911F2E">
        <w:rPr>
          <w:rFonts w:eastAsia="Arial"/>
          <w:sz w:val="28"/>
          <w:szCs w:val="28"/>
        </w:rPr>
        <w:t xml:space="preserve"> 0001063</w:t>
      </w:r>
      <w:r w:rsidR="0053252E" w:rsidRPr="00911F2E">
        <w:rPr>
          <w:rFonts w:eastAsia="Arial"/>
          <w:sz w:val="28"/>
          <w:szCs w:val="28"/>
        </w:rPr>
        <w:t xml:space="preserve"> </w:t>
      </w:r>
      <w:r w:rsidR="00536704" w:rsidRPr="00911F2E">
        <w:rPr>
          <w:rFonts w:eastAsia="Arial"/>
          <w:sz w:val="28"/>
          <w:szCs w:val="28"/>
        </w:rPr>
        <w:t xml:space="preserve"> от 19 марта </w:t>
      </w:r>
      <w:r w:rsidR="00F16C3F" w:rsidRPr="00911F2E">
        <w:rPr>
          <w:rFonts w:eastAsia="Arial"/>
          <w:sz w:val="28"/>
          <w:szCs w:val="28"/>
        </w:rPr>
        <w:t xml:space="preserve"> 201</w:t>
      </w:r>
      <w:r w:rsidR="00536704" w:rsidRPr="00911F2E">
        <w:rPr>
          <w:rFonts w:eastAsia="Arial"/>
          <w:sz w:val="28"/>
          <w:szCs w:val="28"/>
        </w:rPr>
        <w:t>5</w:t>
      </w:r>
      <w:r w:rsidR="00F16C3F" w:rsidRPr="00911F2E">
        <w:rPr>
          <w:rFonts w:eastAsia="Arial"/>
          <w:sz w:val="28"/>
          <w:szCs w:val="28"/>
        </w:rPr>
        <w:t xml:space="preserve"> г</w:t>
      </w:r>
      <w:r w:rsidR="00536704" w:rsidRPr="00911F2E">
        <w:rPr>
          <w:rFonts w:eastAsia="Arial"/>
          <w:sz w:val="28"/>
          <w:szCs w:val="28"/>
        </w:rPr>
        <w:t>ода, выдана Министерством образования и науки Красноярского края</w:t>
      </w:r>
      <w:r w:rsidR="00F16C3F" w:rsidRPr="00911F2E">
        <w:rPr>
          <w:rFonts w:eastAsia="Arial"/>
          <w:sz w:val="28"/>
          <w:szCs w:val="28"/>
        </w:rPr>
        <w:t>.</w:t>
      </w:r>
    </w:p>
    <w:p w:rsidR="00F16C3F" w:rsidRDefault="00F16C3F" w:rsidP="00F16C3F">
      <w:pPr>
        <w:pStyle w:val="aa"/>
        <w:shd w:val="clear" w:color="auto" w:fill="FFFFFF"/>
        <w:spacing w:before="0" w:after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Лицензия предоставлена на срок: бессрочно.</w:t>
      </w:r>
    </w:p>
    <w:p w:rsidR="00755E1E" w:rsidRPr="00FB2ADA" w:rsidRDefault="00881E88" w:rsidP="00F16C3F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 w:rsidRPr="00630A6F">
        <w:rPr>
          <w:sz w:val="28"/>
          <w:szCs w:val="28"/>
        </w:rPr>
        <w:t>Свидетельство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о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государственной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аккредитации: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 </w:t>
      </w:r>
      <w:r w:rsidR="00536704" w:rsidRPr="00630A6F">
        <w:rPr>
          <w:sz w:val="28"/>
          <w:szCs w:val="28"/>
        </w:rPr>
        <w:t>серия 24А01 № 0000019</w:t>
      </w:r>
      <w:r w:rsidR="00296989" w:rsidRPr="00630A6F">
        <w:rPr>
          <w:sz w:val="28"/>
          <w:szCs w:val="28"/>
        </w:rPr>
        <w:t xml:space="preserve"> </w:t>
      </w:r>
      <w:r w:rsidR="00536704" w:rsidRPr="00630A6F">
        <w:rPr>
          <w:sz w:val="28"/>
          <w:szCs w:val="28"/>
        </w:rPr>
        <w:t xml:space="preserve"> от 06.03.2015</w:t>
      </w:r>
      <w:r w:rsidR="00DC6C9D" w:rsidRPr="00630A6F">
        <w:rPr>
          <w:sz w:val="28"/>
          <w:szCs w:val="28"/>
        </w:rPr>
        <w:t xml:space="preserve"> г., срок действия до 24 марта </w:t>
      </w:r>
      <w:r w:rsidR="00296989" w:rsidRPr="00630A6F">
        <w:rPr>
          <w:sz w:val="28"/>
          <w:szCs w:val="28"/>
        </w:rPr>
        <w:t xml:space="preserve"> 2026 г.,</w:t>
      </w:r>
      <w:r w:rsidR="00F16C3F" w:rsidRPr="00630A6F">
        <w:rPr>
          <w:sz w:val="28"/>
          <w:szCs w:val="28"/>
        </w:rPr>
        <w:t xml:space="preserve"> выдано</w:t>
      </w:r>
      <w:r w:rsidR="00296989" w:rsidRPr="00630A6F">
        <w:rPr>
          <w:sz w:val="28"/>
          <w:szCs w:val="28"/>
        </w:rPr>
        <w:t xml:space="preserve">  Министерством</w:t>
      </w:r>
      <w:r w:rsidR="00DC6C9D" w:rsidRPr="00630A6F">
        <w:rPr>
          <w:sz w:val="28"/>
          <w:szCs w:val="28"/>
        </w:rPr>
        <w:t xml:space="preserve"> </w:t>
      </w:r>
      <w:r w:rsidR="00296989" w:rsidRPr="00630A6F">
        <w:rPr>
          <w:sz w:val="28"/>
          <w:szCs w:val="28"/>
        </w:rPr>
        <w:t xml:space="preserve"> </w:t>
      </w:r>
      <w:r w:rsidR="00DC6C9D" w:rsidRPr="00630A6F">
        <w:rPr>
          <w:rFonts w:eastAsia="Arial"/>
          <w:sz w:val="28"/>
          <w:szCs w:val="28"/>
        </w:rPr>
        <w:t>образования и науки Красноярского края.</w:t>
      </w:r>
    </w:p>
    <w:p w:rsidR="00881E88" w:rsidRPr="00976ADB" w:rsidRDefault="00881E88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соответствии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установленным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государственным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статусом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учреждение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реализует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программы: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начального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общего</w:t>
      </w:r>
      <w:r w:rsidR="007030A7">
        <w:rPr>
          <w:sz w:val="28"/>
          <w:szCs w:val="28"/>
        </w:rPr>
        <w:t xml:space="preserve"> </w:t>
      </w:r>
      <w:r w:rsidR="007030A7" w:rsidRPr="00630A6F">
        <w:rPr>
          <w:sz w:val="28"/>
          <w:szCs w:val="28"/>
        </w:rPr>
        <w:t>образования</w:t>
      </w:r>
      <w:r w:rsidRPr="00630A6F">
        <w:rPr>
          <w:sz w:val="28"/>
          <w:szCs w:val="28"/>
        </w:rPr>
        <w:t>,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основного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общего</w:t>
      </w:r>
      <w:r w:rsidRPr="00630A6F">
        <w:rPr>
          <w:rFonts w:eastAsia="Arial"/>
          <w:sz w:val="28"/>
          <w:szCs w:val="28"/>
        </w:rPr>
        <w:t xml:space="preserve"> </w:t>
      </w:r>
      <w:r w:rsidRPr="00630A6F">
        <w:rPr>
          <w:sz w:val="28"/>
          <w:szCs w:val="28"/>
        </w:rPr>
        <w:t>образования</w:t>
      </w:r>
      <w:r w:rsidR="00296989" w:rsidRPr="00630A6F">
        <w:rPr>
          <w:sz w:val="28"/>
          <w:szCs w:val="28"/>
        </w:rPr>
        <w:t>, среднего общего образования</w:t>
      </w:r>
      <w:r w:rsidR="00DC6C9D" w:rsidRPr="00630A6F">
        <w:rPr>
          <w:sz w:val="28"/>
          <w:szCs w:val="28"/>
        </w:rPr>
        <w:t xml:space="preserve"> и дополнительного образования.</w:t>
      </w:r>
    </w:p>
    <w:p w:rsidR="00630A6F" w:rsidRPr="00630A6F" w:rsidRDefault="00630A6F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630A6F">
        <w:rPr>
          <w:sz w:val="28"/>
          <w:szCs w:val="28"/>
        </w:rPr>
        <w:t>Руководитель Учреждения: директор Коваленко Ольга Михайловна.</w:t>
      </w:r>
    </w:p>
    <w:p w:rsidR="00630A6F" w:rsidRPr="00630A6F" w:rsidRDefault="00630A6F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630A6F">
        <w:rPr>
          <w:sz w:val="28"/>
          <w:szCs w:val="28"/>
        </w:rPr>
        <w:t>Количество педагогов: 13</w:t>
      </w:r>
    </w:p>
    <w:p w:rsidR="00881E88" w:rsidRPr="00630A6F" w:rsidRDefault="00881E88" w:rsidP="00FB2A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630A6F">
        <w:rPr>
          <w:sz w:val="28"/>
          <w:szCs w:val="28"/>
        </w:rPr>
        <w:t>Количество</w:t>
      </w:r>
      <w:r w:rsidRPr="00630A6F">
        <w:rPr>
          <w:rFonts w:eastAsia="Arial"/>
          <w:sz w:val="28"/>
          <w:szCs w:val="28"/>
        </w:rPr>
        <w:t xml:space="preserve"> </w:t>
      </w:r>
      <w:proofErr w:type="gramStart"/>
      <w:r w:rsidRPr="00630A6F">
        <w:rPr>
          <w:sz w:val="28"/>
          <w:szCs w:val="28"/>
        </w:rPr>
        <w:t>обучающихся</w:t>
      </w:r>
      <w:proofErr w:type="gramEnd"/>
      <w:r w:rsidRPr="00630A6F">
        <w:rPr>
          <w:sz w:val="28"/>
          <w:szCs w:val="28"/>
        </w:rPr>
        <w:t>: </w:t>
      </w:r>
      <w:r w:rsidRPr="00630A6F">
        <w:rPr>
          <w:rFonts w:eastAsia="Arial"/>
          <w:sz w:val="28"/>
          <w:szCs w:val="28"/>
        </w:rPr>
        <w:t xml:space="preserve"> </w:t>
      </w:r>
      <w:r w:rsidR="00911F2E" w:rsidRPr="00630A6F">
        <w:rPr>
          <w:rFonts w:eastAsia="Arial"/>
          <w:sz w:val="28"/>
          <w:szCs w:val="28"/>
        </w:rPr>
        <w:t>57</w:t>
      </w:r>
      <w:r w:rsidRPr="00630A6F">
        <w:rPr>
          <w:rFonts w:eastAsia="Arial"/>
          <w:sz w:val="28"/>
          <w:szCs w:val="28"/>
        </w:rPr>
        <w:t xml:space="preserve"> </w:t>
      </w:r>
    </w:p>
    <w:p w:rsidR="00881E88" w:rsidRPr="00FB2ADA" w:rsidRDefault="00595482" w:rsidP="00FB2ADA">
      <w:pPr>
        <w:jc w:val="both"/>
        <w:rPr>
          <w:sz w:val="28"/>
          <w:szCs w:val="28"/>
        </w:rPr>
      </w:pPr>
      <w:r w:rsidRPr="00D72C01">
        <w:rPr>
          <w:sz w:val="28"/>
          <w:szCs w:val="28"/>
        </w:rPr>
        <w:t xml:space="preserve">      Муниципальное бюджет</w:t>
      </w:r>
      <w:r w:rsidR="00881E88" w:rsidRPr="00D72C01">
        <w:rPr>
          <w:sz w:val="28"/>
          <w:szCs w:val="28"/>
        </w:rPr>
        <w:t>ное общеобразовательное учре</w:t>
      </w:r>
      <w:r w:rsidRPr="00D72C01">
        <w:rPr>
          <w:sz w:val="28"/>
          <w:szCs w:val="28"/>
        </w:rPr>
        <w:t xml:space="preserve">ждение </w:t>
      </w:r>
      <w:proofErr w:type="spellStart"/>
      <w:r w:rsidRPr="00D72C01">
        <w:rPr>
          <w:sz w:val="28"/>
          <w:szCs w:val="28"/>
        </w:rPr>
        <w:t>Зеледеев</w:t>
      </w:r>
      <w:r w:rsidR="00F16C3F" w:rsidRPr="00D72C01">
        <w:rPr>
          <w:sz w:val="28"/>
          <w:szCs w:val="28"/>
        </w:rPr>
        <w:t>ская</w:t>
      </w:r>
      <w:proofErr w:type="spellEnd"/>
      <w:r w:rsidR="00F16C3F" w:rsidRPr="00D72C01">
        <w:rPr>
          <w:sz w:val="28"/>
          <w:szCs w:val="28"/>
        </w:rPr>
        <w:t xml:space="preserve"> средняя </w:t>
      </w:r>
      <w:r w:rsidRPr="00D72C01">
        <w:rPr>
          <w:sz w:val="28"/>
          <w:szCs w:val="28"/>
        </w:rPr>
        <w:t xml:space="preserve">общеобразовательная школа </w:t>
      </w:r>
      <w:proofErr w:type="spellStart"/>
      <w:r w:rsidRPr="00D72C01">
        <w:rPr>
          <w:sz w:val="28"/>
          <w:szCs w:val="28"/>
        </w:rPr>
        <w:t>Емельян</w:t>
      </w:r>
      <w:r w:rsidR="00F16C3F" w:rsidRPr="00D72C01">
        <w:rPr>
          <w:sz w:val="28"/>
          <w:szCs w:val="28"/>
        </w:rPr>
        <w:t>ов</w:t>
      </w:r>
      <w:r w:rsidR="00881E88" w:rsidRPr="00D72C01">
        <w:rPr>
          <w:sz w:val="28"/>
          <w:szCs w:val="28"/>
        </w:rPr>
        <w:t>ского</w:t>
      </w:r>
      <w:proofErr w:type="spellEnd"/>
      <w:r w:rsidR="00881E88" w:rsidRPr="00D72C01">
        <w:rPr>
          <w:sz w:val="28"/>
          <w:szCs w:val="28"/>
        </w:rPr>
        <w:t xml:space="preserve"> района </w:t>
      </w:r>
      <w:r w:rsidRPr="00D72C01">
        <w:rPr>
          <w:sz w:val="28"/>
          <w:szCs w:val="28"/>
        </w:rPr>
        <w:t xml:space="preserve">Красноярского края </w:t>
      </w:r>
      <w:r w:rsidR="00630A6F" w:rsidRPr="00D72C01">
        <w:rPr>
          <w:sz w:val="28"/>
          <w:szCs w:val="28"/>
        </w:rPr>
        <w:t xml:space="preserve">функционирует </w:t>
      </w:r>
      <w:r w:rsidR="00F16C3F" w:rsidRPr="00D72C01">
        <w:rPr>
          <w:sz w:val="28"/>
          <w:szCs w:val="28"/>
        </w:rPr>
        <w:t xml:space="preserve"> с </w:t>
      </w:r>
      <w:r w:rsidRPr="00D72C01">
        <w:rPr>
          <w:sz w:val="28"/>
          <w:szCs w:val="28"/>
        </w:rPr>
        <w:t xml:space="preserve"> 1959 года и находится в одно</w:t>
      </w:r>
      <w:r w:rsidR="00881E88" w:rsidRPr="00D72C01">
        <w:rPr>
          <w:sz w:val="28"/>
          <w:szCs w:val="28"/>
        </w:rPr>
        <w:t>этажном здании, построенном по типовому проекту.</w:t>
      </w:r>
      <w:r w:rsidR="00D72C01" w:rsidRPr="00D72C01">
        <w:rPr>
          <w:sz w:val="28"/>
          <w:szCs w:val="28"/>
        </w:rPr>
        <w:t xml:space="preserve"> Школа функционирует в аварийном режиме с августа 2013 г. </w:t>
      </w:r>
      <w:r w:rsidR="00630A6F" w:rsidRPr="00D72C01">
        <w:rPr>
          <w:sz w:val="28"/>
          <w:szCs w:val="28"/>
        </w:rPr>
        <w:t xml:space="preserve"> </w:t>
      </w:r>
      <w:r w:rsidR="00881E88" w:rsidRPr="00D72C01">
        <w:rPr>
          <w:sz w:val="28"/>
          <w:szCs w:val="28"/>
        </w:rPr>
        <w:t xml:space="preserve"> При школе имеется </w:t>
      </w:r>
      <w:r w:rsidR="00D72C01" w:rsidRPr="00D72C01">
        <w:rPr>
          <w:sz w:val="28"/>
          <w:szCs w:val="28"/>
        </w:rPr>
        <w:t xml:space="preserve">библиотека, </w:t>
      </w:r>
      <w:r w:rsidR="00881E88" w:rsidRPr="00D72C01">
        <w:rPr>
          <w:sz w:val="28"/>
          <w:szCs w:val="28"/>
        </w:rPr>
        <w:t>спортивная площадка с элементами полосы препятствий, фу</w:t>
      </w:r>
      <w:r w:rsidR="00214B1A" w:rsidRPr="00D72C01">
        <w:rPr>
          <w:sz w:val="28"/>
          <w:szCs w:val="28"/>
        </w:rPr>
        <w:t>тбольное поле, учебно-опытны</w:t>
      </w:r>
      <w:r w:rsidR="00D72C01" w:rsidRPr="00D72C01">
        <w:rPr>
          <w:sz w:val="28"/>
          <w:szCs w:val="28"/>
        </w:rPr>
        <w:t>й участок.</w:t>
      </w:r>
      <w:r w:rsidR="00881E88" w:rsidRPr="00D72C01">
        <w:rPr>
          <w:sz w:val="28"/>
          <w:szCs w:val="28"/>
        </w:rPr>
        <w:t xml:space="preserve"> Питание детей </w:t>
      </w:r>
      <w:r w:rsidR="00F16C3F" w:rsidRPr="00D72C01">
        <w:rPr>
          <w:sz w:val="28"/>
          <w:szCs w:val="28"/>
        </w:rPr>
        <w:t>осуществляется</w:t>
      </w:r>
      <w:r w:rsidR="00D72C01" w:rsidRPr="00D72C01">
        <w:rPr>
          <w:sz w:val="28"/>
          <w:szCs w:val="28"/>
        </w:rPr>
        <w:t xml:space="preserve"> через </w:t>
      </w:r>
      <w:r w:rsidR="007C57FA">
        <w:rPr>
          <w:sz w:val="28"/>
          <w:szCs w:val="28"/>
        </w:rPr>
        <w:t xml:space="preserve"> буфетно-раздаточную на 24</w:t>
      </w:r>
      <w:r w:rsidR="00D72C01" w:rsidRPr="00D72C01">
        <w:rPr>
          <w:sz w:val="28"/>
          <w:szCs w:val="28"/>
        </w:rPr>
        <w:t xml:space="preserve"> посадочных мест</w:t>
      </w:r>
      <w:r w:rsidR="007C57FA">
        <w:rPr>
          <w:sz w:val="28"/>
          <w:szCs w:val="28"/>
        </w:rPr>
        <w:t>а</w:t>
      </w:r>
      <w:r w:rsidR="00F16C3F" w:rsidRPr="00D72C01">
        <w:rPr>
          <w:sz w:val="28"/>
          <w:szCs w:val="28"/>
        </w:rPr>
        <w:t xml:space="preserve"> за счет субвенций</w:t>
      </w:r>
      <w:r w:rsidR="00881E88" w:rsidRPr="00D72C01">
        <w:rPr>
          <w:sz w:val="28"/>
          <w:szCs w:val="28"/>
        </w:rPr>
        <w:t xml:space="preserve"> и</w:t>
      </w:r>
      <w:r w:rsidR="00214B1A" w:rsidRPr="00D72C01">
        <w:rPr>
          <w:sz w:val="28"/>
          <w:szCs w:val="28"/>
        </w:rPr>
        <w:t>з сре</w:t>
      </w:r>
      <w:proofErr w:type="gramStart"/>
      <w:r w:rsidR="00214B1A" w:rsidRPr="00D72C01">
        <w:rPr>
          <w:sz w:val="28"/>
          <w:szCs w:val="28"/>
        </w:rPr>
        <w:t>дств кр</w:t>
      </w:r>
      <w:proofErr w:type="gramEnd"/>
      <w:r w:rsidR="00214B1A" w:rsidRPr="00D72C01">
        <w:rPr>
          <w:sz w:val="28"/>
          <w:szCs w:val="28"/>
        </w:rPr>
        <w:t>аевого</w:t>
      </w:r>
      <w:r w:rsidR="00630A6F" w:rsidRPr="00D72C01">
        <w:rPr>
          <w:sz w:val="28"/>
          <w:szCs w:val="28"/>
        </w:rPr>
        <w:t xml:space="preserve"> бюджета и родительскую плату.</w:t>
      </w:r>
      <w:r w:rsidR="00D72C01">
        <w:rPr>
          <w:sz w:val="28"/>
          <w:szCs w:val="28"/>
        </w:rPr>
        <w:t xml:space="preserve"> </w:t>
      </w:r>
      <w:r w:rsidR="00D72C01" w:rsidRPr="00D72C01">
        <w:rPr>
          <w:sz w:val="28"/>
          <w:szCs w:val="28"/>
        </w:rPr>
        <w:t>У</w:t>
      </w:r>
      <w:r w:rsidR="00881E88" w:rsidRPr="00D72C01">
        <w:rPr>
          <w:sz w:val="28"/>
          <w:szCs w:val="28"/>
        </w:rPr>
        <w:t xml:space="preserve">чащиеся получают </w:t>
      </w:r>
      <w:r w:rsidR="00214B1A" w:rsidRPr="00D72C01">
        <w:rPr>
          <w:sz w:val="28"/>
          <w:szCs w:val="28"/>
        </w:rPr>
        <w:t>одно</w:t>
      </w:r>
      <w:r w:rsidR="00F16C3F" w:rsidRPr="00D72C01">
        <w:rPr>
          <w:sz w:val="28"/>
          <w:szCs w:val="28"/>
        </w:rPr>
        <w:t xml:space="preserve">разовое </w:t>
      </w:r>
      <w:r w:rsidR="00881E88" w:rsidRPr="00D72C01">
        <w:rPr>
          <w:sz w:val="28"/>
          <w:szCs w:val="28"/>
        </w:rPr>
        <w:t>горячее питание</w:t>
      </w:r>
      <w:r w:rsidR="00D72C01" w:rsidRPr="00D72C01">
        <w:rPr>
          <w:sz w:val="28"/>
          <w:szCs w:val="28"/>
        </w:rPr>
        <w:t>, а</w:t>
      </w:r>
      <w:r w:rsidR="00D72C01">
        <w:rPr>
          <w:sz w:val="28"/>
          <w:szCs w:val="28"/>
        </w:rPr>
        <w:t xml:space="preserve"> дети с ОВЗ двухразовое.</w:t>
      </w:r>
    </w:p>
    <w:p w:rsidR="00EC77D6" w:rsidRDefault="005D511A" w:rsidP="00381626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Организация образовательного процесса</w:t>
      </w:r>
    </w:p>
    <w:p w:rsidR="005D511A" w:rsidRPr="00EC77D6" w:rsidRDefault="00D72C01" w:rsidP="00EC77D6">
      <w:pPr>
        <w:ind w:firstLine="900"/>
        <w:jc w:val="both"/>
        <w:rPr>
          <w:b/>
          <w:sz w:val="28"/>
          <w:szCs w:val="28"/>
        </w:rPr>
      </w:pPr>
      <w:proofErr w:type="gramStart"/>
      <w:r w:rsidRPr="00D72C01">
        <w:rPr>
          <w:bCs/>
          <w:sz w:val="28"/>
          <w:szCs w:val="28"/>
        </w:rPr>
        <w:lastRenderedPageBreak/>
        <w:t>Основными целями Учреждения</w:t>
      </w:r>
      <w:r w:rsidR="00EC77D6">
        <w:rPr>
          <w:b/>
          <w:sz w:val="28"/>
          <w:szCs w:val="28"/>
        </w:rPr>
        <w:t xml:space="preserve"> </w:t>
      </w:r>
      <w:r w:rsidR="00503090">
        <w:rPr>
          <w:sz w:val="28"/>
          <w:szCs w:val="28"/>
        </w:rPr>
        <w:t>являю</w:t>
      </w:r>
      <w:r w:rsidR="005D511A" w:rsidRPr="00EC77D6">
        <w:rPr>
          <w:sz w:val="28"/>
          <w:szCs w:val="28"/>
        </w:rPr>
        <w:t>тся</w:t>
      </w:r>
      <w:r w:rsidR="00503090">
        <w:rPr>
          <w:sz w:val="28"/>
          <w:szCs w:val="28"/>
        </w:rPr>
        <w:t xml:space="preserve"> </w:t>
      </w:r>
      <w:r w:rsidR="005D511A" w:rsidRPr="00EC77D6">
        <w:rPr>
          <w:sz w:val="28"/>
          <w:szCs w:val="28"/>
        </w:rPr>
        <w:t xml:space="preserve"> формирование общей культуры личности обучающихся на основе усвоения </w:t>
      </w:r>
      <w:r w:rsidR="00C8544A">
        <w:rPr>
          <w:sz w:val="28"/>
          <w:szCs w:val="28"/>
        </w:rPr>
        <w:t xml:space="preserve">содержания </w:t>
      </w:r>
      <w:r w:rsidR="005D511A" w:rsidRPr="00EC77D6">
        <w:rPr>
          <w:sz w:val="28"/>
          <w:szCs w:val="28"/>
        </w:rPr>
        <w:t>о</w:t>
      </w:r>
      <w:r w:rsidR="00503090">
        <w:rPr>
          <w:sz w:val="28"/>
          <w:szCs w:val="28"/>
        </w:rPr>
        <w:t xml:space="preserve">бязательного минимума </w:t>
      </w:r>
      <w:r w:rsidR="005D511A" w:rsidRPr="00EC77D6">
        <w:rPr>
          <w:sz w:val="28"/>
          <w:szCs w:val="28"/>
        </w:rPr>
        <w:t xml:space="preserve">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</w:t>
      </w:r>
      <w:r w:rsidR="00C8544A">
        <w:rPr>
          <w:sz w:val="28"/>
          <w:szCs w:val="28"/>
        </w:rPr>
        <w:t xml:space="preserve">ружающей природе, Родине, семье,  </w:t>
      </w:r>
      <w:r w:rsidR="00EF3B2E">
        <w:rPr>
          <w:sz w:val="28"/>
          <w:szCs w:val="28"/>
        </w:rPr>
        <w:t xml:space="preserve"> </w:t>
      </w:r>
      <w:r w:rsidR="005D511A" w:rsidRPr="00EC77D6">
        <w:rPr>
          <w:sz w:val="28"/>
          <w:szCs w:val="28"/>
        </w:rPr>
        <w:t xml:space="preserve"> формирование здорового образа жизни.</w:t>
      </w:r>
      <w:proofErr w:type="gramEnd"/>
    </w:p>
    <w:p w:rsidR="005D511A" w:rsidRPr="00EC77D6" w:rsidRDefault="00EC77D6" w:rsidP="00381626">
      <w:pPr>
        <w:pStyle w:val="a0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5D511A" w:rsidRPr="00EC77D6">
        <w:rPr>
          <w:b/>
          <w:bCs/>
          <w:sz w:val="28"/>
          <w:szCs w:val="28"/>
        </w:rPr>
        <w:t xml:space="preserve">Вид деятельности </w:t>
      </w:r>
      <w:r w:rsidR="00EF3B2E">
        <w:rPr>
          <w:b/>
          <w:bCs/>
          <w:sz w:val="28"/>
          <w:szCs w:val="28"/>
        </w:rPr>
        <w:t>Учреждения</w:t>
      </w:r>
      <w:r w:rsidR="005D511A" w:rsidRPr="00EC77D6">
        <w:rPr>
          <w:sz w:val="28"/>
          <w:szCs w:val="28"/>
        </w:rPr>
        <w:t xml:space="preserve"> – предоставление общедоступного бесплатного начального общего, основного общего, среднего общего образования </w:t>
      </w:r>
      <w:r w:rsidR="00EF3B2E">
        <w:rPr>
          <w:sz w:val="28"/>
          <w:szCs w:val="28"/>
        </w:rPr>
        <w:t xml:space="preserve">и дополнительного образования </w:t>
      </w:r>
      <w:r w:rsidR="005D511A" w:rsidRPr="00EC77D6">
        <w:rPr>
          <w:sz w:val="28"/>
          <w:szCs w:val="28"/>
        </w:rPr>
        <w:t xml:space="preserve">по основным общеобразовательным программам начального общего, основного общего, среднего  общего </w:t>
      </w:r>
      <w:r w:rsidR="00EF3B2E">
        <w:rPr>
          <w:sz w:val="28"/>
          <w:szCs w:val="28"/>
        </w:rPr>
        <w:t>и дополнительного</w:t>
      </w:r>
      <w:r w:rsidR="00EF3B2E" w:rsidRPr="00EF3B2E">
        <w:rPr>
          <w:sz w:val="28"/>
          <w:szCs w:val="28"/>
        </w:rPr>
        <w:t xml:space="preserve"> </w:t>
      </w:r>
      <w:r w:rsidR="00EF3B2E" w:rsidRPr="00EC77D6">
        <w:rPr>
          <w:sz w:val="28"/>
          <w:szCs w:val="28"/>
        </w:rPr>
        <w:t>образования</w:t>
      </w:r>
      <w:r w:rsidR="005D511A" w:rsidRPr="00EC77D6">
        <w:rPr>
          <w:sz w:val="28"/>
          <w:szCs w:val="28"/>
        </w:rPr>
        <w:t>.</w:t>
      </w:r>
    </w:p>
    <w:p w:rsidR="005D511A" w:rsidRPr="00EC77D6" w:rsidRDefault="00EC77D6" w:rsidP="00381626">
      <w:pPr>
        <w:pStyle w:val="a0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D511A" w:rsidRPr="00EC77D6">
        <w:rPr>
          <w:b/>
          <w:bCs/>
          <w:sz w:val="28"/>
          <w:szCs w:val="28"/>
        </w:rPr>
        <w:t>Пр</w:t>
      </w:r>
      <w:r w:rsidR="00EF3B2E">
        <w:rPr>
          <w:b/>
          <w:bCs/>
          <w:sz w:val="28"/>
          <w:szCs w:val="28"/>
        </w:rPr>
        <w:t>едмет деятельности Учреждения</w:t>
      </w:r>
      <w:r w:rsidR="005D511A" w:rsidRPr="00EC77D6">
        <w:rPr>
          <w:b/>
          <w:bCs/>
          <w:sz w:val="28"/>
          <w:szCs w:val="28"/>
        </w:rPr>
        <w:t>:</w:t>
      </w:r>
    </w:p>
    <w:p w:rsidR="005D511A" w:rsidRPr="00EC77D6" w:rsidRDefault="005D511A" w:rsidP="00381626">
      <w:pPr>
        <w:pStyle w:val="a0"/>
        <w:numPr>
          <w:ilvl w:val="0"/>
          <w:numId w:val="33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удовлетворение потребностей граждан в бесплатном получении начального общего, основного общего и среднего  общего образования в соответствии с федеральными государственными образовательными стандартами;</w:t>
      </w:r>
    </w:p>
    <w:p w:rsidR="005D511A" w:rsidRPr="00EC77D6" w:rsidRDefault="005D511A" w:rsidP="00381626">
      <w:pPr>
        <w:pStyle w:val="a0"/>
        <w:numPr>
          <w:ilvl w:val="0"/>
          <w:numId w:val="33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всестороннее развитие личности ребенка, его творческого потенциала;</w:t>
      </w:r>
    </w:p>
    <w:p w:rsidR="005D511A" w:rsidRPr="00EC77D6" w:rsidRDefault="005D511A" w:rsidP="00381626">
      <w:pPr>
        <w:pStyle w:val="a0"/>
        <w:numPr>
          <w:ilvl w:val="0"/>
          <w:numId w:val="33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создание условий для удовлетворения потребностей обучающихся в самообразовании и получении дополнительного образования;</w:t>
      </w:r>
    </w:p>
    <w:p w:rsidR="005D511A" w:rsidRPr="00EC77D6" w:rsidRDefault="005D511A" w:rsidP="005D511A">
      <w:pPr>
        <w:pStyle w:val="a0"/>
        <w:numPr>
          <w:ilvl w:val="0"/>
          <w:numId w:val="33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способностей;</w:t>
      </w:r>
    </w:p>
    <w:p w:rsidR="005D511A" w:rsidRPr="00EC77D6" w:rsidRDefault="005D511A" w:rsidP="005D511A">
      <w:pPr>
        <w:pStyle w:val="a0"/>
        <w:numPr>
          <w:ilvl w:val="0"/>
          <w:numId w:val="33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EC77D6">
        <w:rPr>
          <w:sz w:val="28"/>
          <w:szCs w:val="28"/>
        </w:rPr>
        <w:t xml:space="preserve">охрана здоровья </w:t>
      </w:r>
      <w:proofErr w:type="gramStart"/>
      <w:r w:rsidRPr="00EC77D6">
        <w:rPr>
          <w:sz w:val="28"/>
          <w:szCs w:val="28"/>
        </w:rPr>
        <w:t>обучающихся</w:t>
      </w:r>
      <w:proofErr w:type="gramEnd"/>
      <w:r w:rsidRPr="00EC77D6">
        <w:rPr>
          <w:sz w:val="28"/>
          <w:szCs w:val="28"/>
        </w:rPr>
        <w:t>, воспитание ценностного отношения к здоровому образу жизни, развитие детского и юношеского спорта.</w:t>
      </w:r>
    </w:p>
    <w:p w:rsidR="00EC77D6" w:rsidRPr="00EC77D6" w:rsidRDefault="00EF3B2E" w:rsidP="00936043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 В Учреждении  реализуются о</w:t>
      </w:r>
      <w:r w:rsidR="00EC77D6" w:rsidRPr="00EC77D6">
        <w:rPr>
          <w:sz w:val="28"/>
          <w:szCs w:val="28"/>
        </w:rPr>
        <w:t xml:space="preserve">сновные общеобразовательные программы: </w:t>
      </w:r>
    </w:p>
    <w:p w:rsidR="00EC77D6" w:rsidRPr="00EC77D6" w:rsidRDefault="00EC77D6" w:rsidP="00936043">
      <w:pPr>
        <w:pStyle w:val="a0"/>
        <w:spacing w:after="0"/>
        <w:rPr>
          <w:sz w:val="28"/>
          <w:szCs w:val="28"/>
        </w:rPr>
      </w:pPr>
      <w:r w:rsidRPr="00EC77D6">
        <w:rPr>
          <w:sz w:val="28"/>
          <w:szCs w:val="28"/>
        </w:rPr>
        <w:t>начального общего образования, нормативный срок освоения программы 4 года;</w:t>
      </w:r>
    </w:p>
    <w:p w:rsidR="00EC77D6" w:rsidRPr="00EC77D6" w:rsidRDefault="00EC77D6" w:rsidP="00936043">
      <w:pPr>
        <w:pStyle w:val="a0"/>
        <w:spacing w:after="0"/>
        <w:rPr>
          <w:sz w:val="28"/>
          <w:szCs w:val="28"/>
        </w:rPr>
      </w:pPr>
      <w:r w:rsidRPr="00EC77D6">
        <w:rPr>
          <w:sz w:val="28"/>
          <w:szCs w:val="28"/>
        </w:rPr>
        <w:t>основного общего образования, нормативный срок освоения программы 5 лет; среднего  общего образования, нормативный срок освоения программы 2 года.</w:t>
      </w:r>
    </w:p>
    <w:p w:rsidR="00EC77D6" w:rsidRPr="00EC77D6" w:rsidRDefault="00EC77D6" w:rsidP="00EC77D6">
      <w:pPr>
        <w:pStyle w:val="a0"/>
        <w:ind w:firstLine="1069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Основные 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5D511A" w:rsidRDefault="00EC77D6" w:rsidP="00381626">
      <w:pPr>
        <w:pStyle w:val="a0"/>
        <w:ind w:firstLine="567"/>
        <w:jc w:val="both"/>
        <w:rPr>
          <w:sz w:val="28"/>
          <w:szCs w:val="28"/>
        </w:rPr>
      </w:pPr>
      <w:r w:rsidRPr="00EC77D6">
        <w:rPr>
          <w:sz w:val="28"/>
          <w:szCs w:val="28"/>
        </w:rPr>
        <w:t>Основные общеобразовательные программы начального общего, основного общего и среднего  общего образования обеспечивают реализацию федеральных государственных образовательных станд</w:t>
      </w:r>
      <w:r w:rsidR="00EF3B2E">
        <w:rPr>
          <w:sz w:val="28"/>
          <w:szCs w:val="28"/>
        </w:rPr>
        <w:t>артов с учетом типа и вида Учреждения</w:t>
      </w:r>
      <w:r w:rsidRPr="00EC77D6">
        <w:rPr>
          <w:sz w:val="28"/>
          <w:szCs w:val="28"/>
        </w:rPr>
        <w:t xml:space="preserve">, образовательных потребностей и </w:t>
      </w:r>
      <w:proofErr w:type="gramStart"/>
      <w:r w:rsidRPr="00EC77D6">
        <w:rPr>
          <w:sz w:val="28"/>
          <w:szCs w:val="28"/>
        </w:rPr>
        <w:t>запросов</w:t>
      </w:r>
      <w:proofErr w:type="gramEnd"/>
      <w:r w:rsidRPr="00EC77D6">
        <w:rPr>
          <w:sz w:val="28"/>
          <w:szCs w:val="28"/>
        </w:rPr>
        <w:t xml:space="preserve"> обучающихся и включают в себя учебный план, рабочие программы учебных курсов</w:t>
      </w:r>
      <w:r w:rsidR="00214B1A">
        <w:rPr>
          <w:sz w:val="28"/>
          <w:szCs w:val="28"/>
        </w:rPr>
        <w:t xml:space="preserve">, предметов, дисциплин </w:t>
      </w:r>
      <w:r w:rsidRPr="00EC77D6">
        <w:rPr>
          <w:sz w:val="28"/>
          <w:szCs w:val="28"/>
        </w:rPr>
        <w:t xml:space="preserve"> и другие материалы, обеспечивающие духовно-нравственное развитие, воспитание и качество подготовки обучающихся.</w:t>
      </w:r>
    </w:p>
    <w:p w:rsidR="00E34566" w:rsidRPr="00E34566" w:rsidRDefault="00E34566" w:rsidP="00946A61">
      <w:pPr>
        <w:pStyle w:val="a0"/>
        <w:ind w:firstLine="567"/>
        <w:jc w:val="center"/>
        <w:rPr>
          <w:b/>
          <w:sz w:val="32"/>
          <w:szCs w:val="32"/>
        </w:rPr>
      </w:pPr>
      <w:r w:rsidRPr="00E34566">
        <w:rPr>
          <w:b/>
          <w:sz w:val="32"/>
          <w:szCs w:val="32"/>
        </w:rPr>
        <w:t>Структура управления</w:t>
      </w:r>
    </w:p>
    <w:p w:rsidR="00FF58B5" w:rsidRPr="00D36AA1" w:rsidRDefault="00FF58B5" w:rsidP="00FF58B5">
      <w:pPr>
        <w:rPr>
          <w:sz w:val="28"/>
          <w:szCs w:val="28"/>
        </w:rPr>
      </w:pPr>
    </w:p>
    <w:p w:rsidR="00E34566" w:rsidRDefault="00FF58B5" w:rsidP="00EF3B2E">
      <w:pPr>
        <w:rPr>
          <w:b/>
          <w:sz w:val="28"/>
          <w:szCs w:val="28"/>
        </w:rPr>
      </w:pPr>
      <w:r w:rsidRPr="00D36AA1">
        <w:rPr>
          <w:sz w:val="28"/>
          <w:szCs w:val="28"/>
        </w:rPr>
        <w:t xml:space="preserve">                             </w:t>
      </w:r>
      <w:r w:rsidR="00264B9C">
        <w:rPr>
          <w:b/>
          <w:sz w:val="28"/>
          <w:szCs w:val="28"/>
        </w:rPr>
        <w:t xml:space="preserve"> </w:t>
      </w:r>
      <w:r w:rsidR="00D83D27" w:rsidRPr="00D83D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20109" cy="3569689"/>
            <wp:effectExtent l="19050" t="0" r="4341" b="0"/>
            <wp:docPr id="5" name="Рисунок 1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05" cy="357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66" w:rsidRDefault="00E34566" w:rsidP="00EF3B2E">
      <w:pPr>
        <w:rPr>
          <w:b/>
          <w:sz w:val="28"/>
          <w:szCs w:val="28"/>
        </w:rPr>
      </w:pPr>
    </w:p>
    <w:p w:rsidR="00D83D27" w:rsidRPr="00D83D27" w:rsidRDefault="00D83D27" w:rsidP="00EF3B2E">
      <w:pPr>
        <w:rPr>
          <w:b/>
          <w:sz w:val="28"/>
          <w:szCs w:val="28"/>
        </w:rPr>
      </w:pPr>
    </w:p>
    <w:p w:rsidR="0071291E" w:rsidRDefault="0071291E" w:rsidP="0071291E">
      <w:pPr>
        <w:numPr>
          <w:ilvl w:val="1"/>
          <w:numId w:val="32"/>
        </w:numPr>
        <w:tabs>
          <w:tab w:val="num" w:pos="0"/>
          <w:tab w:val="left" w:pos="360"/>
        </w:tabs>
        <w:suppressAutoHyphens w:val="0"/>
        <w:spacing w:line="360" w:lineRule="auto"/>
        <w:ind w:left="284"/>
        <w:jc w:val="center"/>
        <w:rPr>
          <w:b/>
          <w:sz w:val="28"/>
          <w:szCs w:val="28"/>
        </w:rPr>
      </w:pPr>
      <w:r w:rsidRPr="00850FD6">
        <w:rPr>
          <w:b/>
          <w:sz w:val="28"/>
          <w:szCs w:val="28"/>
        </w:rPr>
        <w:t>Сведения об администрации ОУ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985"/>
        <w:gridCol w:w="1843"/>
        <w:gridCol w:w="850"/>
        <w:gridCol w:w="1276"/>
        <w:gridCol w:w="2126"/>
      </w:tblGrid>
      <w:tr w:rsidR="00264B9C" w:rsidRPr="00294EF8" w:rsidTr="00072AD6">
        <w:trPr>
          <w:trHeight w:val="18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Ф.И.О.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94EF8">
              <w:rPr>
                <w:b/>
                <w:sz w:val="28"/>
                <w:szCs w:val="28"/>
              </w:rPr>
              <w:t>Пед</w:t>
            </w:r>
            <w:proofErr w:type="spellEnd"/>
            <w:r w:rsidRPr="00294EF8">
              <w:rPr>
                <w:b/>
                <w:sz w:val="28"/>
                <w:szCs w:val="28"/>
              </w:rPr>
              <w:t>.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Стаж</w:t>
            </w:r>
          </w:p>
          <w:p w:rsidR="00264B9C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 xml:space="preserve">работы 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294EF8">
              <w:rPr>
                <w:b/>
                <w:sz w:val="28"/>
                <w:szCs w:val="28"/>
              </w:rPr>
              <w:t>долж</w:t>
            </w:r>
            <w:r>
              <w:rPr>
                <w:b/>
                <w:sz w:val="28"/>
                <w:szCs w:val="28"/>
              </w:rPr>
              <w:t>-</w:t>
            </w:r>
            <w:r w:rsidRPr="00294EF8">
              <w:rPr>
                <w:b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Награды, звания,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ученая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94EF8">
              <w:rPr>
                <w:b/>
                <w:sz w:val="28"/>
                <w:szCs w:val="28"/>
              </w:rPr>
              <w:t>степень</w:t>
            </w:r>
          </w:p>
        </w:tc>
      </w:tr>
      <w:tr w:rsidR="00264B9C" w:rsidRPr="00294EF8" w:rsidTr="00072AD6">
        <w:trPr>
          <w:trHeight w:val="14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14B1A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264B9C" w:rsidRPr="00294EF8" w:rsidRDefault="00264B9C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>Ольга</w:t>
            </w:r>
          </w:p>
          <w:p w:rsidR="00264B9C" w:rsidRPr="00294EF8" w:rsidRDefault="00214B1A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>Высшее,</w:t>
            </w:r>
          </w:p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70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Default="000309F4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Губернатора Красноярского края</w:t>
            </w:r>
          </w:p>
          <w:p w:rsidR="000309F4" w:rsidRDefault="000309F4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администрации Красноярского края</w:t>
            </w:r>
          </w:p>
          <w:p w:rsidR="000309F4" w:rsidRDefault="000309F4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</w:t>
            </w:r>
            <w:r w:rsidR="00622B3D">
              <w:rPr>
                <w:sz w:val="28"/>
                <w:szCs w:val="28"/>
              </w:rPr>
              <w:t xml:space="preserve">письмо </w:t>
            </w:r>
            <w:proofErr w:type="spellStart"/>
            <w:r w:rsidR="00622B3D">
              <w:rPr>
                <w:sz w:val="28"/>
                <w:szCs w:val="28"/>
              </w:rPr>
              <w:t>Емельяновского</w:t>
            </w:r>
            <w:proofErr w:type="spellEnd"/>
            <w:r w:rsidR="00622B3D">
              <w:rPr>
                <w:sz w:val="28"/>
                <w:szCs w:val="28"/>
              </w:rPr>
              <w:t xml:space="preserve"> районного С</w:t>
            </w:r>
            <w:r>
              <w:rPr>
                <w:sz w:val="28"/>
                <w:szCs w:val="28"/>
              </w:rPr>
              <w:t>овета депутатов</w:t>
            </w:r>
          </w:p>
          <w:p w:rsidR="00622B3D" w:rsidRDefault="00622B3D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Благодарственные письма главы </w:t>
            </w:r>
            <w:proofErr w:type="spellStart"/>
            <w:r>
              <w:rPr>
                <w:sz w:val="28"/>
                <w:szCs w:val="28"/>
              </w:rPr>
              <w:t>Емельяновского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64B9C" w:rsidRPr="00294EF8" w:rsidRDefault="00264B9C" w:rsidP="00214B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264B9C" w:rsidRPr="00294EF8" w:rsidTr="00072AD6">
        <w:trPr>
          <w:trHeight w:val="1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14B1A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 по учебно-воспитательной работе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Default="00214B1A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Головацкая</w:t>
            </w:r>
            <w:proofErr w:type="spellEnd"/>
            <w:r w:rsidR="00264B9C" w:rsidRPr="00294EF8">
              <w:rPr>
                <w:sz w:val="28"/>
                <w:szCs w:val="28"/>
              </w:rPr>
              <w:t xml:space="preserve"> </w:t>
            </w:r>
          </w:p>
          <w:p w:rsidR="00264B9C" w:rsidRDefault="00264B9C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 xml:space="preserve">Елена </w:t>
            </w:r>
          </w:p>
          <w:p w:rsidR="00264B9C" w:rsidRPr="00294EF8" w:rsidRDefault="00214B1A" w:rsidP="0071291E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71291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94EF8">
              <w:rPr>
                <w:sz w:val="28"/>
                <w:szCs w:val="28"/>
              </w:rPr>
              <w:t>Высшее,</w:t>
            </w:r>
          </w:p>
          <w:p w:rsidR="00264B9C" w:rsidRPr="00294EF8" w:rsidRDefault="00214B1A" w:rsidP="0071291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E5270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E5270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3A1B89">
            <w:pPr>
              <w:tabs>
                <w:tab w:val="left" w:pos="360"/>
                <w:tab w:val="left" w:pos="1263"/>
              </w:tabs>
              <w:rPr>
                <w:sz w:val="28"/>
                <w:szCs w:val="28"/>
              </w:rPr>
            </w:pPr>
          </w:p>
        </w:tc>
      </w:tr>
      <w:tr w:rsidR="00264B9C" w:rsidRPr="00294EF8" w:rsidTr="00072AD6">
        <w:trPr>
          <w:trHeight w:val="16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14B1A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</w:t>
            </w:r>
            <w:r w:rsidR="00264B9C" w:rsidRPr="00294EF8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14B1A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Труханова Екатерина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264B9C" w:rsidRPr="00294EF8" w:rsidRDefault="00214B1A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E5270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E5270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B9C" w:rsidRPr="00294EF8" w:rsidRDefault="00264B9C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072AD6" w:rsidRPr="00294EF8" w:rsidTr="00072AD6">
        <w:trPr>
          <w:trHeight w:val="16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Светлана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A26304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A26304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Pr="00294EF8" w:rsidRDefault="00072AD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072AD6" w:rsidRPr="00294EF8" w:rsidTr="00072AD6">
        <w:trPr>
          <w:trHeight w:val="16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Мария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072AD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начальные 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A26304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Default="00A26304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AD6" w:rsidRPr="00294EF8" w:rsidRDefault="00072AD6" w:rsidP="00A54A7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6043" w:rsidRDefault="00936043" w:rsidP="00381626">
      <w:pPr>
        <w:pStyle w:val="21"/>
        <w:rPr>
          <w:b/>
          <w:sz w:val="28"/>
          <w:szCs w:val="28"/>
        </w:rPr>
      </w:pPr>
    </w:p>
    <w:p w:rsidR="007C28A0" w:rsidRDefault="00467EEB" w:rsidP="007C28A0">
      <w:pPr>
        <w:pStyle w:val="21"/>
        <w:ind w:firstLine="708"/>
        <w:jc w:val="center"/>
        <w:rPr>
          <w:b/>
          <w:sz w:val="28"/>
          <w:szCs w:val="28"/>
        </w:rPr>
      </w:pPr>
      <w:r w:rsidRPr="00264B9C">
        <w:rPr>
          <w:b/>
          <w:sz w:val="28"/>
          <w:szCs w:val="28"/>
        </w:rPr>
        <w:t>Характеристика кадрового обеспечения образовательного пр</w:t>
      </w:r>
      <w:r w:rsidR="00264B9C" w:rsidRPr="00264B9C">
        <w:rPr>
          <w:b/>
          <w:sz w:val="28"/>
          <w:szCs w:val="28"/>
        </w:rPr>
        <w:t>оцесса</w:t>
      </w:r>
    </w:p>
    <w:p w:rsidR="00467EEB" w:rsidRPr="00264B9C" w:rsidRDefault="00264B9C" w:rsidP="007C28A0">
      <w:pPr>
        <w:pStyle w:val="21"/>
        <w:ind w:firstLine="708"/>
        <w:jc w:val="center"/>
        <w:rPr>
          <w:b/>
          <w:sz w:val="28"/>
          <w:szCs w:val="28"/>
        </w:rPr>
      </w:pPr>
      <w:r w:rsidRPr="00264B9C">
        <w:rPr>
          <w:b/>
          <w:sz w:val="28"/>
          <w:szCs w:val="28"/>
        </w:rPr>
        <w:t>(по стажу и образованию)</w:t>
      </w:r>
    </w:p>
    <w:p w:rsidR="00467EEB" w:rsidRPr="00FB2ADA" w:rsidRDefault="00467EEB" w:rsidP="00FB2ADA">
      <w:pPr>
        <w:pStyle w:val="21"/>
        <w:ind w:firstLine="708"/>
        <w:rPr>
          <w:sz w:val="28"/>
          <w:szCs w:val="28"/>
        </w:rPr>
      </w:pPr>
    </w:p>
    <w:tbl>
      <w:tblPr>
        <w:tblW w:w="8798" w:type="dxa"/>
        <w:tblInd w:w="431" w:type="dxa"/>
        <w:tblLook w:val="01E0"/>
      </w:tblPr>
      <w:tblGrid>
        <w:gridCol w:w="4248"/>
        <w:gridCol w:w="1980"/>
        <w:gridCol w:w="2570"/>
      </w:tblGrid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% к общему количеству учителей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Всего учителей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D25605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100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84404A" w:rsidP="00305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Среднее педагогическое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D25605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D25605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84404A" w:rsidP="00305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от 3 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от 5 до 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041AF" w:rsidRDefault="00173B04" w:rsidP="00305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от 10 до 20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от 20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D25605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более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84404A" w:rsidP="00305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84404A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D25605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84404A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2ADA" w:rsidRPr="00FB2ADA" w:rsidTr="007C28A0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F6FF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b/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</w:p>
        </w:tc>
      </w:tr>
      <w:tr w:rsidR="00FB2ADA" w:rsidRPr="00FB2ADA" w:rsidTr="007C28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467EEB" w:rsidP="0030515A">
            <w:pPr>
              <w:jc w:val="both"/>
              <w:rPr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Всего аттестованных учителей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EB" w:rsidRPr="00FB2ADA" w:rsidRDefault="00173B04" w:rsidP="00305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67EEB" w:rsidRPr="00FB2ADA" w:rsidRDefault="00467EEB" w:rsidP="00FB2ADA">
      <w:pPr>
        <w:ind w:firstLine="900"/>
        <w:jc w:val="both"/>
        <w:rPr>
          <w:sz w:val="28"/>
          <w:szCs w:val="28"/>
        </w:rPr>
      </w:pPr>
    </w:p>
    <w:p w:rsidR="00881E88" w:rsidRPr="00FB2ADA" w:rsidRDefault="00881E88" w:rsidP="00FB2ADA">
      <w:pPr>
        <w:ind w:firstLine="9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Учителя ежегодно повышают свою квалификацию, набираясь опыта в работе, используя современные информационные технологии в обучении. Можно сказать, что наблюдается тенденция профессионального роста педагогических кадров.</w:t>
      </w:r>
    </w:p>
    <w:p w:rsidR="00881E88" w:rsidRPr="00FB2ADA" w:rsidRDefault="00881E88" w:rsidP="00FB2ADA">
      <w:pPr>
        <w:ind w:firstLine="9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Достаточно высокий кадровый потенциал, стремление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881E88" w:rsidRPr="00FB2ADA" w:rsidRDefault="00881E88" w:rsidP="00FB2ADA">
      <w:pPr>
        <w:ind w:firstLine="54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Педагогический стаж учителей показывает, что коллектив ровный, есть педагоги с большим стажем и молодые кадры, поэтому вполне плодотворно можно организовать педагогическое наставничество, удачно сочетается опыт и мастер</w:t>
      </w:r>
      <w:r w:rsidR="0084404A">
        <w:rPr>
          <w:sz w:val="28"/>
          <w:szCs w:val="28"/>
        </w:rPr>
        <w:t>ство учителей с большим стажем с</w:t>
      </w:r>
      <w:r w:rsidRPr="00FB2ADA">
        <w:rPr>
          <w:sz w:val="28"/>
          <w:szCs w:val="28"/>
        </w:rPr>
        <w:t xml:space="preserve"> рабо</w:t>
      </w:r>
      <w:r w:rsidR="00D25605">
        <w:rPr>
          <w:sz w:val="28"/>
          <w:szCs w:val="28"/>
        </w:rPr>
        <w:t>тоспособностью молодых учи</w:t>
      </w:r>
      <w:r w:rsidRPr="00FB2ADA">
        <w:rPr>
          <w:sz w:val="28"/>
          <w:szCs w:val="28"/>
        </w:rPr>
        <w:t>телей.</w:t>
      </w:r>
    </w:p>
    <w:p w:rsidR="00881E88" w:rsidRDefault="0084404A" w:rsidP="00FB2AD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Pr="00FB2ADA">
        <w:rPr>
          <w:b/>
          <w:sz w:val="28"/>
          <w:szCs w:val="28"/>
        </w:rPr>
        <w:t>педагогическ</w:t>
      </w:r>
      <w:r>
        <w:rPr>
          <w:b/>
          <w:sz w:val="28"/>
          <w:szCs w:val="28"/>
        </w:rPr>
        <w:t>ого коллектива п</w:t>
      </w:r>
      <w:r w:rsidRPr="00FB2A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возрасту</w:t>
      </w:r>
      <w:r w:rsidR="00881E88" w:rsidRPr="00FB2ADA">
        <w:rPr>
          <w:b/>
          <w:sz w:val="28"/>
          <w:szCs w:val="28"/>
        </w:rPr>
        <w:t xml:space="preserve"> </w:t>
      </w:r>
    </w:p>
    <w:p w:rsidR="00A00951" w:rsidRPr="00FB2ADA" w:rsidRDefault="00A00951" w:rsidP="00FB2ADA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05"/>
      </w:tblGrid>
      <w:tr w:rsidR="00FB2ADA" w:rsidRPr="00FB2AD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20-30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30-40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40-50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50-60 лет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E88" w:rsidRPr="00FB2ADA" w:rsidRDefault="00881E88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60 и более</w:t>
            </w:r>
          </w:p>
        </w:tc>
      </w:tr>
      <w:tr w:rsidR="00FB2ADA" w:rsidRPr="00FB2AD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467EEB" w:rsidP="0030515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B2ADA">
              <w:rPr>
                <w:b/>
                <w:sz w:val="28"/>
                <w:szCs w:val="28"/>
              </w:rPr>
              <w:t>201</w:t>
            </w:r>
            <w:r w:rsidR="00F041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D25605" w:rsidP="003051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B32BFD" w:rsidP="003051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E52706" w:rsidP="003051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E88" w:rsidRPr="00FB2ADA" w:rsidRDefault="00D25605" w:rsidP="003051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E88" w:rsidRPr="00FB2ADA" w:rsidRDefault="00D25605" w:rsidP="003051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1E88" w:rsidRPr="00FB2ADA" w:rsidRDefault="00881E88" w:rsidP="00FB2ADA">
      <w:pPr>
        <w:ind w:firstLine="540"/>
        <w:jc w:val="both"/>
        <w:rPr>
          <w:sz w:val="28"/>
          <w:szCs w:val="28"/>
        </w:rPr>
      </w:pPr>
    </w:p>
    <w:p w:rsidR="00881E88" w:rsidRPr="00FB2ADA" w:rsidRDefault="003969E4" w:rsidP="00FB2ADA">
      <w:pPr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  </w:t>
      </w:r>
      <w:r w:rsidR="00881E88" w:rsidRPr="00FB2ADA">
        <w:rPr>
          <w:sz w:val="28"/>
          <w:szCs w:val="28"/>
        </w:rPr>
        <w:t xml:space="preserve">В школе  сформировался и утвердился замечательный коллектив талантливых учителей, которые стремятся сделать каждый шаг ребенка творческим самоутверждением, на уроках создаются оптимальные условия для самовыражения детей. Стиль работы школы – научить учиться. Учителя нашей школы работают творчески, обладают гибкостью, подвижностью мышления, способностью реагировать на непредвиденные обстоятельства. </w:t>
      </w:r>
    </w:p>
    <w:p w:rsidR="00881E88" w:rsidRPr="00FB2ADA" w:rsidRDefault="003969E4" w:rsidP="00FB2ADA">
      <w:pPr>
        <w:pStyle w:val="aa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  </w:t>
      </w:r>
      <w:r w:rsidR="00881E88" w:rsidRPr="00FB2ADA">
        <w:rPr>
          <w:sz w:val="28"/>
          <w:szCs w:val="28"/>
        </w:rPr>
        <w:t>Педагогический коллектив серьезное внимание уделяет инновационной деятельности, сосредотачивает внимание на следующих аспектах: глубоком усвоении содержания и методики новых программ и учебников;</w:t>
      </w:r>
      <w:r w:rsidR="00881E88" w:rsidRPr="00FB2ADA">
        <w:rPr>
          <w:sz w:val="28"/>
          <w:szCs w:val="28"/>
          <w:lang w:val="tt-RU"/>
        </w:rPr>
        <w:t xml:space="preserve"> </w:t>
      </w:r>
      <w:r w:rsidR="00881E88" w:rsidRPr="00FB2ADA">
        <w:rPr>
          <w:sz w:val="28"/>
          <w:szCs w:val="28"/>
        </w:rPr>
        <w:t>усилении развивающего начала в обучении;</w:t>
      </w:r>
      <w:r w:rsidR="00881E88" w:rsidRPr="00FB2ADA">
        <w:rPr>
          <w:sz w:val="28"/>
          <w:szCs w:val="28"/>
          <w:lang w:val="tt-RU"/>
        </w:rPr>
        <w:t xml:space="preserve"> </w:t>
      </w:r>
      <w:r w:rsidR="00881E88" w:rsidRPr="00FB2ADA">
        <w:rPr>
          <w:sz w:val="28"/>
          <w:szCs w:val="28"/>
        </w:rPr>
        <w:t>преодоление перегрузки учащихся;</w:t>
      </w:r>
      <w:r w:rsidR="00881E88" w:rsidRPr="00FB2ADA">
        <w:rPr>
          <w:sz w:val="28"/>
          <w:szCs w:val="28"/>
          <w:lang w:val="tt-RU"/>
        </w:rPr>
        <w:t xml:space="preserve"> </w:t>
      </w:r>
      <w:r w:rsidR="00881E88" w:rsidRPr="00FB2ADA">
        <w:rPr>
          <w:sz w:val="28"/>
          <w:szCs w:val="28"/>
        </w:rPr>
        <w:t>усиление практической направленности образования;</w:t>
      </w:r>
      <w:r w:rsidR="00881E88" w:rsidRPr="00FB2ADA">
        <w:rPr>
          <w:sz w:val="28"/>
          <w:szCs w:val="28"/>
          <w:lang w:val="tt-RU"/>
        </w:rPr>
        <w:t xml:space="preserve"> </w:t>
      </w:r>
      <w:r w:rsidR="00881E88" w:rsidRPr="00FB2ADA">
        <w:rPr>
          <w:sz w:val="28"/>
          <w:szCs w:val="28"/>
        </w:rPr>
        <w:t>овладении современными требованиями    к анализу урока.</w:t>
      </w:r>
    </w:p>
    <w:p w:rsidR="00881E88" w:rsidRPr="00FB2ADA" w:rsidRDefault="003969E4" w:rsidP="00FB2ADA">
      <w:pPr>
        <w:pStyle w:val="aa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  </w:t>
      </w:r>
      <w:r w:rsidR="00881E88" w:rsidRPr="00FB2ADA">
        <w:rPr>
          <w:sz w:val="28"/>
          <w:szCs w:val="28"/>
        </w:rPr>
        <w:t>Администрация школы поддерживает учителей во всех начинаниях, оказывает помощь в творческом поиске, обеспечивает повышение квалификации.</w:t>
      </w:r>
    </w:p>
    <w:p w:rsidR="007C49B3" w:rsidRPr="002C6773" w:rsidRDefault="007C49B3" w:rsidP="007C49B3">
      <w:pPr>
        <w:rPr>
          <w:b/>
        </w:rPr>
      </w:pPr>
    </w:p>
    <w:p w:rsidR="00DB799B" w:rsidRDefault="00DB799B" w:rsidP="00DB799B">
      <w:pPr>
        <w:jc w:val="center"/>
        <w:rPr>
          <w:b/>
          <w:sz w:val="28"/>
          <w:szCs w:val="28"/>
        </w:rPr>
      </w:pPr>
      <w:r w:rsidRPr="00D74434">
        <w:rPr>
          <w:b/>
          <w:sz w:val="28"/>
          <w:szCs w:val="28"/>
          <w:lang w:val="en-US"/>
        </w:rPr>
        <w:t>C</w:t>
      </w:r>
      <w:r w:rsidRPr="00D74434">
        <w:rPr>
          <w:b/>
          <w:sz w:val="28"/>
          <w:szCs w:val="28"/>
        </w:rPr>
        <w:t>ведения о повышении квалификации педагогических кадров</w:t>
      </w:r>
    </w:p>
    <w:p w:rsidR="004E159E" w:rsidRPr="00666041" w:rsidRDefault="004E159E" w:rsidP="00DB799B">
      <w:pPr>
        <w:jc w:val="center"/>
        <w:rPr>
          <w:b/>
          <w:sz w:val="28"/>
          <w:szCs w:val="28"/>
        </w:rPr>
      </w:pPr>
    </w:p>
    <w:tbl>
      <w:tblPr>
        <w:tblW w:w="9927" w:type="dxa"/>
        <w:jc w:val="center"/>
        <w:tblInd w:w="-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171"/>
        <w:gridCol w:w="3718"/>
        <w:gridCol w:w="3461"/>
      </w:tblGrid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ФИО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proofErr w:type="gramStart"/>
            <w:r w:rsidRPr="00666041">
              <w:rPr>
                <w:sz w:val="28"/>
                <w:szCs w:val="28"/>
              </w:rPr>
              <w:t xml:space="preserve">Курсы за последние за 5 </w:t>
            </w:r>
            <w:r w:rsidRPr="00666041">
              <w:rPr>
                <w:sz w:val="28"/>
                <w:szCs w:val="28"/>
              </w:rPr>
              <w:lastRenderedPageBreak/>
              <w:t>лет</w:t>
            </w:r>
            <w:proofErr w:type="gramEnd"/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Коваленко Ольга Михайловна директор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proofErr w:type="spellStart"/>
            <w:r w:rsidRPr="00666041">
              <w:rPr>
                <w:sz w:val="28"/>
                <w:szCs w:val="28"/>
              </w:rPr>
              <w:t>Талды-Курганский</w:t>
            </w:r>
            <w:proofErr w:type="spellEnd"/>
            <w:r w:rsidRPr="00666041">
              <w:rPr>
                <w:sz w:val="28"/>
                <w:szCs w:val="28"/>
              </w:rPr>
              <w:t xml:space="preserve"> педагогический институт им. И. Джансугурова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Квалификация учитель русского языка и литературы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Диплом НВ №087988 от 25 июня 1987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1.«Энергосбережение и повышение энергетической эффективности»,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22.10.2012 – 30.10.2012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"ФГОС (вторая волна): Управление общеобразовательной организацией в условиях реализации ФГОС основного общего образования", 21.09.2015 - 30.09.2015г. ККИПК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3."Профессиональный стандарт педагога (воспитателя) вопросы и подходы к изменениям" 26.01.2017 - 27.01.2017, ККИПК, 16ч.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Коваленко Ольга Михайловна учитель русского языка и литературы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proofErr w:type="spellStart"/>
            <w:r w:rsidRPr="00666041">
              <w:rPr>
                <w:sz w:val="28"/>
                <w:szCs w:val="28"/>
              </w:rPr>
              <w:t>Талды-Курганский</w:t>
            </w:r>
            <w:proofErr w:type="spellEnd"/>
            <w:r w:rsidRPr="00666041">
              <w:rPr>
                <w:sz w:val="28"/>
                <w:szCs w:val="28"/>
              </w:rPr>
              <w:t xml:space="preserve"> педагогический институт им. И. Джансугурова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Квалификация учитель русского языка и литературы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Диплом НВ №087988 от 25 июня 1987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 «Обучение русскому языку с учетом требований итоговой аттестации учащихся в основной и старшей школе»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09.12.2013 – 18.12.2013, ККИПК, 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proofErr w:type="spellStart"/>
            <w:r w:rsidRPr="00666041">
              <w:rPr>
                <w:sz w:val="28"/>
                <w:szCs w:val="28"/>
              </w:rPr>
              <w:t>Головацкая</w:t>
            </w:r>
            <w:proofErr w:type="spellEnd"/>
            <w:r w:rsidRPr="00666041">
              <w:rPr>
                <w:sz w:val="28"/>
                <w:szCs w:val="28"/>
              </w:rPr>
              <w:t xml:space="preserve"> Елена Владимировна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Методист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КГПУ им. В. П. Астафьева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Квалификация учитель русского языка и литературы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Диплом ВСБ 0891237 от 28 июня 2004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1.«Методическое сопровождение введения ФГОС в образовательном учреждении»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05.11.2015-14.11.2015, ККИПК,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Еременко Людмила Алексеевна, учитель истории, обществознания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Уральский государственный университет. Специальность историк-архивист, дополнительно преподаватель истории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от 28 июня 1975 А-</w:t>
            </w:r>
            <w:proofErr w:type="gramStart"/>
            <w:r w:rsidRPr="00666041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66041">
              <w:rPr>
                <w:sz w:val="28"/>
                <w:szCs w:val="28"/>
              </w:rPr>
              <w:t xml:space="preserve"> №333648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1.«Предметы образовательной области «Обществознание»: содержание и методика преподавания в контексте стандартов нового поколения» 3.12.2012 – 12.12.2012, ККИПК,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2.«Обучение детей с ограниченными возможностями здоровья в специальных (коррекционных) классах 8-го вида общеобразовательных школ» 7.06.2010-16.06.2010, ККИПК, 72ч.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Ильиченко Роман Николаевич учитель физики, физической культуры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КГПУ им. В. П. Астафьева.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Специальность учитель физики, информатики Диплом от 23 июня 2006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ВСГ 0610920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1.«ФГОС: аспекты организации и преподавания физической культуры в образовательной организации» 10.10.2016 – 19.10.2016,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"Формирование метапредметных понятий как метапредметного результата обучения физике, химии, биологии, географии в основной школе"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23.01.2017 - 01.02.2017, ККИПК,72 ч.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Разжигалова Светлана Ивановна учитель начальных классов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Красноярское педагогическое училище № 2, специальность - воспитатель </w:t>
            </w:r>
            <w:proofErr w:type="gramStart"/>
            <w:r w:rsidRPr="00666041">
              <w:rPr>
                <w:sz w:val="28"/>
                <w:szCs w:val="28"/>
              </w:rPr>
              <w:t>дошкольных</w:t>
            </w:r>
            <w:proofErr w:type="gramEnd"/>
            <w:r w:rsidRPr="00666041">
              <w:rPr>
                <w:sz w:val="28"/>
                <w:szCs w:val="28"/>
              </w:rPr>
              <w:t xml:space="preserve"> учереждений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Диплом от 4 июля 1984 года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ЗТ №365593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1.«Педагогика и методика начального образования. Введение новых образовательных стандартов»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28.05.2012 – 09.06.2012,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2. «Организация учебного процесса в условиях вариативности УМК начальной школы» 03.10.2011 – 15.10.2011, ККИПК, 72 ч. 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3. "Организационно-управленческие и методические аспекты введения ФГОС НОО обучающихся с ОВЗ  и ФГОС обучающихся с умственной отсталостью" </w:t>
            </w:r>
            <w:r w:rsidRPr="00666041">
              <w:rPr>
                <w:sz w:val="28"/>
                <w:szCs w:val="28"/>
              </w:rPr>
              <w:lastRenderedPageBreak/>
              <w:t>05.09.16 - 14.09.16, ККИПК, 24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4. "Формирование и развитие универсальных учебных действий младших школьников" с 26.10.2016. - 04.11.2016г. ККИПК.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Фефелова Татьяна Евгеньевна учитель русского языка и литературы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КГПУ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Специальность учитель русского языка и литературы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Диплом от 26 июня 2011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ВСГ №5854890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1.«Обучение детей с ограниченными возможностями здоровья в специальных (коррекционных) классах 8-го вида общеобразовательных школ»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17.10.2011 – 26.10.2011, ККИПК, 72ч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2."Современный урок русского языка в контексте ФГОС ООО"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05.12.2016 - 20.12.2016, ККИПК, 108ч.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Труханова Екатерина Вячеславовна учитель географии, биологии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КГПУ Специальность учитель географии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Диплом от 22 декабря 2009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ВСГ №3874535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 «Реализация учебного плана специальных (коррекционных) школ учителями-предметниками общеобразовательных учреждений с интегрированным обучением»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09.03.2011-18.03.2011,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«Организация исследовательской деятельности школьников в системе дополнительного образования»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14.02.2011-22.02.2011,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2. "Формирование метапредметных понятий как метапредметного </w:t>
            </w:r>
            <w:r w:rsidRPr="00666041">
              <w:rPr>
                <w:sz w:val="28"/>
                <w:szCs w:val="28"/>
              </w:rPr>
              <w:lastRenderedPageBreak/>
              <w:t>результата обучения физике, химии, биологии, географии в основной школе"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14.11.2016 - 23.11.2016, ККИПК,72 ч.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Курбанова Галина Владимировна учитель английского языка, музыки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1.Бухарский государственный педагогический институт Специальность учитель английского и немецкого языка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Диплом от 2 июня 1994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НВ №590435 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Бухарский государственное музыкальное училище им. М. Ашрафи учитель в музыкальной школе. Диплом от 16 июня 1995г. №093651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 «Теория и практика эстетического воспитания и профессионального становления» 14.09.2013 – 14.12.2013,  Красноярская государственная академия музыки и театра, 424ч.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2.«Использование коммуникативного подхода в обучении английскому языку»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18.02.2009 – 30.10.2009,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3.«Реализация требований ФГОС начального общего образования (для учителей иностранных языков)»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08.04.2013 – 17.04.2013, ККИПК, 72 ч.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Якушева Мария Васильевна учитель начальных классов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КГПУ им. В. П. Астафьева Специальность учитель русского языка и литературы Диплом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от 27 декабря 2012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КР №27551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 «Методическое сопровождение ФГОС в образовательном учреждении»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12.02.2013 – 25.02.2013,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"Организационно-управленческие и методические аспекты введения ФГОС НОО обучающихся с ОВЗ  и ФГОС обучающихся с умственной отсталостью" 05.09.16 - 14.09.16, ККИПК, 24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3."Формирование и развитие универсальных учебных действий младших школьников" 14.09.15-23.09.15, ККИПК. </w:t>
            </w:r>
            <w:r w:rsidRPr="00666041">
              <w:rPr>
                <w:sz w:val="28"/>
                <w:szCs w:val="28"/>
              </w:rPr>
              <w:lastRenderedPageBreak/>
              <w:t>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4. "Деятельность социального педагога в образовательной организации в рамках реализации ФГОС и "Стратегии развития воспитания" 02.10.2017 по 11.02.10.2017, ККИПК,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Серебрякова Светлана Владимировна воспитатель ГПО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ОАНО </w:t>
            </w:r>
            <w:proofErr w:type="gramStart"/>
            <w:r w:rsidRPr="00666041">
              <w:rPr>
                <w:sz w:val="28"/>
                <w:szCs w:val="28"/>
              </w:rPr>
              <w:t>ВО</w:t>
            </w:r>
            <w:proofErr w:type="gramEnd"/>
            <w:r w:rsidRPr="00666041">
              <w:rPr>
                <w:sz w:val="28"/>
                <w:szCs w:val="28"/>
              </w:rPr>
              <w:t xml:space="preserve"> "Московский психолого-социальный университет" по дополнительной профессион</w:t>
            </w:r>
            <w:r w:rsidR="00E52706" w:rsidRPr="00666041">
              <w:rPr>
                <w:sz w:val="28"/>
                <w:szCs w:val="28"/>
              </w:rPr>
              <w:t>а</w:t>
            </w:r>
            <w:r w:rsidRPr="00666041">
              <w:rPr>
                <w:sz w:val="28"/>
                <w:szCs w:val="28"/>
              </w:rPr>
              <w:t>льной программе "Педагогическое образование" диплом от 28 мая 2015г. №838/15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«Организация образовательного процесса в ДОУ в контексте ФГТ. Игра как форма жизнедеятельности»  09.12.2013 – 18.12.2013  </w:t>
            </w: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Серебрякова Светлана Владимировна учитель технологии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ОАНО </w:t>
            </w:r>
            <w:proofErr w:type="gramStart"/>
            <w:r w:rsidRPr="00666041">
              <w:rPr>
                <w:sz w:val="28"/>
                <w:szCs w:val="28"/>
              </w:rPr>
              <w:t>ВО</w:t>
            </w:r>
            <w:proofErr w:type="gramEnd"/>
            <w:r w:rsidRPr="00666041">
              <w:rPr>
                <w:sz w:val="28"/>
                <w:szCs w:val="28"/>
              </w:rPr>
              <w:t xml:space="preserve"> "Московский психолого-социальный университет" по дополнительной профессион</w:t>
            </w:r>
            <w:r w:rsidR="00E52706" w:rsidRPr="00666041">
              <w:rPr>
                <w:sz w:val="28"/>
                <w:szCs w:val="28"/>
              </w:rPr>
              <w:t>а</w:t>
            </w:r>
            <w:r w:rsidRPr="00666041">
              <w:rPr>
                <w:sz w:val="28"/>
                <w:szCs w:val="28"/>
              </w:rPr>
              <w:t>льной программе "Педагогическое образование" диплом от 28 мая 2015г. №838/15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1.«Разработка рабочих программ реализации общего и профессионального технологического образования учащихся» 21.01.2013 – 30.01.2013,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"ФГОС: Методика реализации программ учебного предмета "Технология". Ученический проект в технологическом образовании". 09.11.2015 - 18.11.2015, ККИПК, 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3. "Организация образовательной деятельности ФГОС  </w:t>
            </w:r>
            <w:proofErr w:type="gramStart"/>
            <w:r w:rsidRPr="00666041">
              <w:rPr>
                <w:sz w:val="28"/>
                <w:szCs w:val="28"/>
              </w:rPr>
              <w:t>обучающихся</w:t>
            </w:r>
            <w:proofErr w:type="gramEnd"/>
            <w:r w:rsidRPr="00666041">
              <w:rPr>
                <w:sz w:val="28"/>
                <w:szCs w:val="28"/>
              </w:rPr>
              <w:t xml:space="preserve"> умственной отсталостью (интеллектуальными нарушениями) и ФГОС начального общего </w:t>
            </w:r>
            <w:r w:rsidRPr="00666041">
              <w:rPr>
                <w:sz w:val="28"/>
                <w:szCs w:val="28"/>
              </w:rPr>
              <w:lastRenderedPageBreak/>
              <w:t>образования обучающихся с ограниченными возможностями здоровья" 19.09.2016-28.09.2016, ККИПК, 72Ч.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</w:p>
        </w:tc>
      </w:tr>
      <w:tr w:rsidR="004E159E" w:rsidRPr="00666041" w:rsidTr="00922B0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Малаканова Наталья Алексеевна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 xml:space="preserve">Красноярский государственный университет </w:t>
            </w:r>
          </w:p>
          <w:p w:rsidR="004E159E" w:rsidRPr="00666041" w:rsidRDefault="004E159E" w:rsidP="00922B09">
            <w:pPr>
              <w:jc w:val="center"/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бакалавр биологии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1"Формирование метапредметных понятий как метапредметного результата обучения физике, химии, биологии, географии в основной школе"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21.04.2014 - 30.04.2014, ККИПК,72 ч.</w:t>
            </w:r>
          </w:p>
          <w:p w:rsidR="004E159E" w:rsidRPr="00666041" w:rsidRDefault="004E159E" w:rsidP="00922B09">
            <w:pPr>
              <w:rPr>
                <w:sz w:val="28"/>
                <w:szCs w:val="28"/>
              </w:rPr>
            </w:pPr>
            <w:r w:rsidRPr="00666041">
              <w:rPr>
                <w:sz w:val="28"/>
                <w:szCs w:val="28"/>
              </w:rPr>
              <w:t>2. "Содержание и методика преподавания основ финансовой грамотности", 23.03.2017 - 01.04.2017, ККИПК, 72ч.</w:t>
            </w:r>
          </w:p>
        </w:tc>
      </w:tr>
    </w:tbl>
    <w:p w:rsidR="00D25605" w:rsidRPr="00666041" w:rsidRDefault="00D25605" w:rsidP="00072AD6">
      <w:pPr>
        <w:rPr>
          <w:b/>
          <w:bCs/>
          <w:sz w:val="28"/>
          <w:szCs w:val="28"/>
        </w:rPr>
      </w:pPr>
    </w:p>
    <w:p w:rsidR="00A26304" w:rsidRDefault="00A26304" w:rsidP="00A26304">
      <w:pPr>
        <w:rPr>
          <w:sz w:val="28"/>
          <w:szCs w:val="28"/>
        </w:rPr>
      </w:pPr>
    </w:p>
    <w:p w:rsidR="00946A61" w:rsidRPr="00474287" w:rsidRDefault="00946A61" w:rsidP="00A26304"/>
    <w:p w:rsidR="0046516C" w:rsidRDefault="0046516C" w:rsidP="00666041">
      <w:pPr>
        <w:spacing w:before="9"/>
        <w:ind w:left="693" w:right="-20"/>
        <w:jc w:val="center"/>
        <w:rPr>
          <w:color w:val="000000"/>
          <w:sz w:val="32"/>
          <w:szCs w:val="32"/>
        </w:rPr>
      </w:pPr>
    </w:p>
    <w:p w:rsidR="00666041" w:rsidRPr="00666041" w:rsidRDefault="00666041" w:rsidP="00666041">
      <w:pPr>
        <w:spacing w:before="9"/>
        <w:ind w:left="693" w:right="-20"/>
        <w:jc w:val="center"/>
        <w:rPr>
          <w:color w:val="000000"/>
          <w:sz w:val="32"/>
          <w:szCs w:val="32"/>
        </w:rPr>
      </w:pPr>
      <w:r w:rsidRPr="00666041">
        <w:rPr>
          <w:color w:val="000000"/>
          <w:sz w:val="32"/>
          <w:szCs w:val="32"/>
        </w:rPr>
        <w:t>Мон</w:t>
      </w:r>
      <w:r w:rsidRPr="00666041">
        <w:rPr>
          <w:color w:val="000000"/>
          <w:spacing w:val="-1"/>
          <w:sz w:val="32"/>
          <w:szCs w:val="32"/>
        </w:rPr>
        <w:t>и</w:t>
      </w:r>
      <w:r w:rsidRPr="00666041">
        <w:rPr>
          <w:color w:val="000000"/>
          <w:sz w:val="32"/>
          <w:szCs w:val="32"/>
        </w:rPr>
        <w:t>тори</w:t>
      </w:r>
      <w:r w:rsidRPr="00666041">
        <w:rPr>
          <w:color w:val="000000"/>
          <w:spacing w:val="-2"/>
          <w:sz w:val="32"/>
          <w:szCs w:val="32"/>
        </w:rPr>
        <w:t>н</w:t>
      </w:r>
      <w:r w:rsidRPr="00666041">
        <w:rPr>
          <w:color w:val="000000"/>
          <w:sz w:val="32"/>
          <w:szCs w:val="32"/>
        </w:rPr>
        <w:t xml:space="preserve">г </w:t>
      </w:r>
      <w:r w:rsidRPr="00666041">
        <w:rPr>
          <w:color w:val="000000"/>
          <w:spacing w:val="-1"/>
          <w:sz w:val="32"/>
          <w:szCs w:val="32"/>
        </w:rPr>
        <w:t>р</w:t>
      </w:r>
      <w:r w:rsidRPr="00666041">
        <w:rPr>
          <w:color w:val="000000"/>
          <w:sz w:val="32"/>
          <w:szCs w:val="32"/>
        </w:rPr>
        <w:t>ез</w:t>
      </w:r>
      <w:r w:rsidRPr="00666041">
        <w:rPr>
          <w:color w:val="000000"/>
          <w:spacing w:val="-2"/>
          <w:sz w:val="32"/>
          <w:szCs w:val="32"/>
        </w:rPr>
        <w:t>у</w:t>
      </w:r>
      <w:r w:rsidRPr="00666041">
        <w:rPr>
          <w:color w:val="000000"/>
          <w:sz w:val="32"/>
          <w:szCs w:val="32"/>
        </w:rPr>
        <w:t>льт</w:t>
      </w:r>
      <w:r w:rsidRPr="00666041">
        <w:rPr>
          <w:color w:val="000000"/>
          <w:spacing w:val="-1"/>
          <w:sz w:val="32"/>
          <w:szCs w:val="32"/>
        </w:rPr>
        <w:t>а</w:t>
      </w:r>
      <w:r w:rsidRPr="00666041">
        <w:rPr>
          <w:color w:val="000000"/>
          <w:sz w:val="32"/>
          <w:szCs w:val="32"/>
        </w:rPr>
        <w:t xml:space="preserve">тов </w:t>
      </w:r>
      <w:r w:rsidRPr="00666041">
        <w:rPr>
          <w:color w:val="000000"/>
          <w:spacing w:val="-1"/>
          <w:sz w:val="32"/>
          <w:szCs w:val="32"/>
        </w:rPr>
        <w:t>ЕГ</w:t>
      </w:r>
      <w:r w:rsidRPr="00666041">
        <w:rPr>
          <w:color w:val="000000"/>
          <w:sz w:val="32"/>
          <w:szCs w:val="32"/>
        </w:rPr>
        <w:t>Э в МБОУ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Зеледеевской</w:t>
      </w:r>
      <w:proofErr w:type="spellEnd"/>
      <w:r w:rsidRPr="00666041">
        <w:rPr>
          <w:color w:val="000000"/>
          <w:sz w:val="32"/>
          <w:szCs w:val="32"/>
        </w:rPr>
        <w:t xml:space="preserve"> </w:t>
      </w:r>
      <w:r w:rsidRPr="00666041">
        <w:rPr>
          <w:color w:val="000000"/>
          <w:spacing w:val="-2"/>
          <w:sz w:val="32"/>
          <w:szCs w:val="32"/>
        </w:rPr>
        <w:t xml:space="preserve"> </w:t>
      </w:r>
      <w:r w:rsidRPr="00666041">
        <w:rPr>
          <w:color w:val="000000"/>
          <w:sz w:val="32"/>
          <w:szCs w:val="32"/>
        </w:rPr>
        <w:t>С</w:t>
      </w:r>
      <w:r w:rsidRPr="00666041">
        <w:rPr>
          <w:color w:val="000000"/>
          <w:spacing w:val="-1"/>
          <w:sz w:val="32"/>
          <w:szCs w:val="32"/>
        </w:rPr>
        <w:t>О</w:t>
      </w:r>
      <w:r w:rsidRPr="00666041">
        <w:rPr>
          <w:color w:val="000000"/>
          <w:sz w:val="32"/>
          <w:szCs w:val="32"/>
        </w:rPr>
        <w:t>Ш</w:t>
      </w:r>
    </w:p>
    <w:p w:rsidR="00666041" w:rsidRPr="00666041" w:rsidRDefault="00666041" w:rsidP="00666041">
      <w:pPr>
        <w:ind w:left="1334" w:right="-20"/>
        <w:rPr>
          <w:color w:val="000000"/>
          <w:sz w:val="32"/>
          <w:szCs w:val="32"/>
        </w:rPr>
      </w:pPr>
      <w:r w:rsidRPr="00666041">
        <w:rPr>
          <w:color w:val="000000"/>
          <w:sz w:val="32"/>
          <w:szCs w:val="32"/>
        </w:rPr>
        <w:t>за т</w:t>
      </w:r>
      <w:r w:rsidRPr="00666041">
        <w:rPr>
          <w:color w:val="000000"/>
          <w:spacing w:val="1"/>
          <w:sz w:val="32"/>
          <w:szCs w:val="32"/>
        </w:rPr>
        <w:t>р</w:t>
      </w:r>
      <w:r w:rsidRPr="00666041">
        <w:rPr>
          <w:color w:val="000000"/>
          <w:sz w:val="32"/>
          <w:szCs w:val="32"/>
        </w:rPr>
        <w:t xml:space="preserve">и </w:t>
      </w:r>
      <w:r w:rsidRPr="00666041">
        <w:rPr>
          <w:color w:val="000000"/>
          <w:spacing w:val="-1"/>
          <w:sz w:val="32"/>
          <w:szCs w:val="32"/>
        </w:rPr>
        <w:t>у</w:t>
      </w:r>
      <w:r w:rsidRPr="00666041">
        <w:rPr>
          <w:color w:val="000000"/>
          <w:sz w:val="32"/>
          <w:szCs w:val="32"/>
        </w:rPr>
        <w:t>ч</w:t>
      </w:r>
      <w:r w:rsidRPr="00666041">
        <w:rPr>
          <w:color w:val="000000"/>
          <w:spacing w:val="-2"/>
          <w:sz w:val="32"/>
          <w:szCs w:val="32"/>
        </w:rPr>
        <w:t>е</w:t>
      </w:r>
      <w:r w:rsidRPr="00666041">
        <w:rPr>
          <w:color w:val="000000"/>
          <w:sz w:val="32"/>
          <w:szCs w:val="32"/>
        </w:rPr>
        <w:t>бн</w:t>
      </w:r>
      <w:r w:rsidRPr="00666041">
        <w:rPr>
          <w:color w:val="000000"/>
          <w:spacing w:val="-2"/>
          <w:sz w:val="32"/>
          <w:szCs w:val="32"/>
        </w:rPr>
        <w:t>ы</w:t>
      </w:r>
      <w:r w:rsidRPr="00666041">
        <w:rPr>
          <w:color w:val="000000"/>
          <w:sz w:val="32"/>
          <w:szCs w:val="32"/>
        </w:rPr>
        <w:t>х</w:t>
      </w:r>
      <w:r w:rsidRPr="00666041">
        <w:rPr>
          <w:color w:val="000000"/>
          <w:spacing w:val="1"/>
          <w:sz w:val="32"/>
          <w:szCs w:val="32"/>
        </w:rPr>
        <w:t xml:space="preserve"> </w:t>
      </w:r>
      <w:r w:rsidRPr="00666041">
        <w:rPr>
          <w:color w:val="000000"/>
          <w:sz w:val="32"/>
          <w:szCs w:val="32"/>
        </w:rPr>
        <w:t>го</w:t>
      </w:r>
      <w:r w:rsidRPr="00666041">
        <w:rPr>
          <w:color w:val="000000"/>
          <w:spacing w:val="-2"/>
          <w:sz w:val="32"/>
          <w:szCs w:val="32"/>
        </w:rPr>
        <w:t>д</w:t>
      </w:r>
      <w:r w:rsidRPr="00666041">
        <w:rPr>
          <w:color w:val="000000"/>
          <w:sz w:val="32"/>
          <w:szCs w:val="32"/>
        </w:rPr>
        <w:t xml:space="preserve">а </w:t>
      </w:r>
      <w:r w:rsidRPr="00666041">
        <w:rPr>
          <w:color w:val="000000"/>
          <w:spacing w:val="-1"/>
          <w:sz w:val="32"/>
          <w:szCs w:val="32"/>
        </w:rPr>
        <w:t>(</w:t>
      </w:r>
      <w:r w:rsidRPr="00666041">
        <w:rPr>
          <w:color w:val="000000"/>
          <w:sz w:val="32"/>
          <w:szCs w:val="32"/>
        </w:rPr>
        <w:t>201</w:t>
      </w:r>
      <w:r w:rsidRPr="00666041">
        <w:rPr>
          <w:color w:val="000000"/>
          <w:spacing w:val="2"/>
          <w:sz w:val="32"/>
          <w:szCs w:val="32"/>
        </w:rPr>
        <w:t>3</w:t>
      </w:r>
      <w:r w:rsidRPr="00666041">
        <w:rPr>
          <w:color w:val="000000"/>
          <w:spacing w:val="-1"/>
          <w:sz w:val="32"/>
          <w:szCs w:val="32"/>
        </w:rPr>
        <w:t>-</w:t>
      </w:r>
      <w:r w:rsidRPr="00666041">
        <w:rPr>
          <w:color w:val="000000"/>
          <w:sz w:val="32"/>
          <w:szCs w:val="32"/>
        </w:rPr>
        <w:t>14</w:t>
      </w:r>
      <w:r w:rsidRPr="00666041">
        <w:rPr>
          <w:color w:val="000000"/>
          <w:spacing w:val="98"/>
          <w:sz w:val="32"/>
          <w:szCs w:val="32"/>
        </w:rPr>
        <w:t xml:space="preserve"> </w:t>
      </w:r>
      <w:r w:rsidRPr="00666041">
        <w:rPr>
          <w:color w:val="000000"/>
          <w:sz w:val="32"/>
          <w:szCs w:val="32"/>
        </w:rPr>
        <w:t>- 2015-16)</w:t>
      </w:r>
    </w:p>
    <w:p w:rsidR="00666041" w:rsidRDefault="00666041" w:rsidP="00666041">
      <w:pPr>
        <w:spacing w:after="31" w:line="240" w:lineRule="exact"/>
      </w:pPr>
    </w:p>
    <w:p w:rsidR="00666041" w:rsidRDefault="00666041" w:rsidP="00666041">
      <w:pPr>
        <w:ind w:left="72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pacing w:val="1"/>
          <w:sz w:val="32"/>
          <w:szCs w:val="32"/>
        </w:rPr>
        <w:t>1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С</w:t>
      </w:r>
      <w:r>
        <w:rPr>
          <w:b/>
          <w:bCs/>
          <w:i/>
          <w:iCs/>
          <w:color w:val="000000"/>
          <w:spacing w:val="2"/>
          <w:sz w:val="32"/>
          <w:szCs w:val="32"/>
        </w:rPr>
        <w:t>р</w:t>
      </w:r>
      <w:r>
        <w:rPr>
          <w:b/>
          <w:bCs/>
          <w:i/>
          <w:iCs/>
          <w:color w:val="000000"/>
          <w:sz w:val="32"/>
          <w:szCs w:val="32"/>
        </w:rPr>
        <w:t>едний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ба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л</w:t>
      </w:r>
      <w:r>
        <w:rPr>
          <w:b/>
          <w:bCs/>
          <w:i/>
          <w:iCs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школе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(ЕГЭ</w:t>
      </w:r>
      <w:r>
        <w:rPr>
          <w:b/>
          <w:bCs/>
          <w:i/>
          <w:iCs/>
          <w:color w:val="000000"/>
          <w:spacing w:val="2"/>
          <w:sz w:val="32"/>
          <w:szCs w:val="32"/>
        </w:rPr>
        <w:t>)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Обя</w:t>
      </w:r>
      <w:r>
        <w:rPr>
          <w:b/>
          <w:bCs/>
          <w:i/>
          <w:iCs/>
          <w:color w:val="000000"/>
          <w:sz w:val="32"/>
          <w:szCs w:val="32"/>
        </w:rPr>
        <w:t>з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а</w:t>
      </w:r>
      <w:r>
        <w:rPr>
          <w:b/>
          <w:bCs/>
          <w:i/>
          <w:iCs/>
          <w:color w:val="000000"/>
          <w:sz w:val="32"/>
          <w:szCs w:val="32"/>
        </w:rPr>
        <w:t>тельные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пре</w:t>
      </w:r>
      <w:r>
        <w:rPr>
          <w:b/>
          <w:bCs/>
          <w:i/>
          <w:iCs/>
          <w:color w:val="000000"/>
          <w:spacing w:val="3"/>
          <w:sz w:val="32"/>
          <w:szCs w:val="32"/>
        </w:rPr>
        <w:t>д</w:t>
      </w:r>
      <w:r>
        <w:rPr>
          <w:b/>
          <w:bCs/>
          <w:i/>
          <w:iCs/>
          <w:color w:val="000000"/>
          <w:sz w:val="32"/>
          <w:szCs w:val="32"/>
        </w:rPr>
        <w:t>меты.</w:t>
      </w:r>
    </w:p>
    <w:p w:rsidR="00666041" w:rsidRDefault="00666041" w:rsidP="00666041">
      <w:pPr>
        <w:spacing w:after="3" w:line="240" w:lineRule="exact"/>
      </w:pPr>
    </w:p>
    <w:tbl>
      <w:tblPr>
        <w:tblW w:w="10348" w:type="dxa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126"/>
        <w:gridCol w:w="2921"/>
        <w:gridCol w:w="2607"/>
      </w:tblGrid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41" w:lineRule="auto"/>
              <w:ind w:left="484" w:right="418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pacing w:val="-1"/>
                <w:sz w:val="28"/>
                <w:szCs w:val="28"/>
              </w:rPr>
              <w:t>О</w:t>
            </w:r>
            <w:r w:rsidRPr="0016422E">
              <w:rPr>
                <w:color w:val="000000"/>
                <w:sz w:val="28"/>
                <w:szCs w:val="28"/>
              </w:rPr>
              <w:t>бязател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16422E">
              <w:rPr>
                <w:color w:val="000000"/>
                <w:sz w:val="28"/>
                <w:szCs w:val="28"/>
              </w:rPr>
              <w:t>ые п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р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>дме</w:t>
            </w:r>
            <w:r w:rsidRPr="0016422E">
              <w:rPr>
                <w:color w:val="000000"/>
                <w:spacing w:val="-2"/>
                <w:sz w:val="28"/>
                <w:szCs w:val="28"/>
              </w:rPr>
              <w:t>т</w:t>
            </w:r>
            <w:r w:rsidRPr="0016422E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594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 xml:space="preserve">бные </w:t>
            </w:r>
            <w:r w:rsidRPr="0016422E">
              <w:rPr>
                <w:color w:val="000000"/>
                <w:spacing w:val="-3"/>
                <w:sz w:val="28"/>
                <w:szCs w:val="28"/>
              </w:rPr>
              <w:t>г</w:t>
            </w:r>
            <w:r w:rsidRPr="0016422E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595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3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4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5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 w:rsidRPr="001642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66041" w:rsidRPr="0016422E" w:rsidTr="0046516C">
        <w:trPr>
          <w:cantSplit/>
          <w:trHeight w:hRule="exact" w:val="33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451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усский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6422E">
              <w:rPr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827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92" w:right="-20"/>
              <w:rPr>
                <w:color w:val="000000"/>
                <w:sz w:val="28"/>
                <w:szCs w:val="28"/>
              </w:rPr>
            </w:pPr>
            <w:proofErr w:type="spellStart"/>
            <w:r w:rsidRPr="0016422E">
              <w:rPr>
                <w:color w:val="000000"/>
                <w:spacing w:val="-1"/>
                <w:sz w:val="28"/>
                <w:szCs w:val="28"/>
              </w:rPr>
              <w:t>Фефелова</w:t>
            </w:r>
            <w:proofErr w:type="spellEnd"/>
            <w:r w:rsidRPr="0016422E">
              <w:rPr>
                <w:color w:val="000000"/>
                <w:spacing w:val="-1"/>
                <w:sz w:val="28"/>
                <w:szCs w:val="28"/>
              </w:rPr>
              <w:t xml:space="preserve"> Т.Е.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422" w:right="-20"/>
              <w:rPr>
                <w:color w:val="000000"/>
                <w:sz w:val="28"/>
                <w:szCs w:val="28"/>
              </w:rPr>
            </w:pPr>
            <w:proofErr w:type="spellStart"/>
            <w:r w:rsidRPr="0016422E">
              <w:rPr>
                <w:color w:val="000000"/>
                <w:sz w:val="28"/>
                <w:szCs w:val="28"/>
              </w:rPr>
              <w:t>Мясникова</w:t>
            </w:r>
            <w:proofErr w:type="spellEnd"/>
            <w:r w:rsidRPr="0016422E">
              <w:rPr>
                <w:color w:val="000000"/>
                <w:sz w:val="28"/>
                <w:szCs w:val="28"/>
              </w:rPr>
              <w:t xml:space="preserve"> В.Ю.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422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Коваленко О.М.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17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16422E">
              <w:rPr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422E">
              <w:rPr>
                <w:b/>
                <w:bCs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666041" w:rsidRPr="0016422E" w:rsidTr="0046516C">
        <w:trPr>
          <w:cantSplit/>
          <w:trHeight w:hRule="exact" w:val="33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300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16422E">
              <w:rPr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color w:val="000000"/>
                <w:sz w:val="28"/>
                <w:szCs w:val="28"/>
              </w:rPr>
              <w:t xml:space="preserve"> 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баз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jc w:val="center"/>
              <w:rPr>
                <w:sz w:val="28"/>
                <w:szCs w:val="28"/>
              </w:rPr>
            </w:pPr>
            <w:r w:rsidRPr="0016422E">
              <w:rPr>
                <w:sz w:val="28"/>
                <w:szCs w:val="28"/>
              </w:rPr>
              <w:t>3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jc w:val="center"/>
              <w:rPr>
                <w:sz w:val="28"/>
                <w:szCs w:val="28"/>
              </w:rPr>
            </w:pPr>
            <w:r w:rsidRPr="0016422E"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1125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827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44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Панова С.А.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85" w:right="-20"/>
              <w:rPr>
                <w:color w:val="000000"/>
                <w:sz w:val="28"/>
                <w:szCs w:val="28"/>
              </w:rPr>
            </w:pPr>
            <w:proofErr w:type="spellStart"/>
            <w:r w:rsidRPr="0016422E">
              <w:rPr>
                <w:color w:val="000000"/>
                <w:sz w:val="28"/>
                <w:szCs w:val="28"/>
              </w:rPr>
              <w:t>Полевач</w:t>
            </w:r>
            <w:proofErr w:type="spellEnd"/>
            <w:r w:rsidRPr="0016422E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61" w:right="-20"/>
              <w:rPr>
                <w:color w:val="000000"/>
                <w:sz w:val="28"/>
                <w:szCs w:val="28"/>
              </w:rPr>
            </w:pPr>
            <w:proofErr w:type="spellStart"/>
            <w:r w:rsidRPr="0016422E">
              <w:rPr>
                <w:color w:val="000000"/>
                <w:sz w:val="28"/>
                <w:szCs w:val="28"/>
              </w:rPr>
              <w:t>Полевач</w:t>
            </w:r>
            <w:proofErr w:type="spellEnd"/>
            <w:r w:rsidRPr="0016422E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</w:tbl>
    <w:p w:rsidR="00666041" w:rsidRDefault="00666041" w:rsidP="00666041">
      <w:pPr>
        <w:spacing w:line="240" w:lineRule="exact"/>
      </w:pPr>
    </w:p>
    <w:p w:rsidR="00666041" w:rsidRDefault="00666041" w:rsidP="00666041">
      <w:pPr>
        <w:spacing w:line="240" w:lineRule="exact"/>
      </w:pPr>
    </w:p>
    <w:p w:rsidR="00666041" w:rsidRDefault="00666041" w:rsidP="00666041">
      <w:pPr>
        <w:spacing w:after="4" w:line="180" w:lineRule="exact"/>
        <w:rPr>
          <w:sz w:val="18"/>
          <w:szCs w:val="18"/>
        </w:rPr>
      </w:pPr>
    </w:p>
    <w:p w:rsidR="00666041" w:rsidRDefault="00666041" w:rsidP="00666041">
      <w:pPr>
        <w:spacing w:line="277" w:lineRule="auto"/>
        <w:ind w:left="835" w:right="7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балл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ГЭ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ш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оле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3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чебн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год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бязател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мет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</w:p>
    <w:p w:rsidR="00666041" w:rsidRDefault="00666041" w:rsidP="00666041">
      <w:pPr>
        <w:spacing w:line="277" w:lineRule="auto"/>
        <w:ind w:left="835" w:right="767"/>
        <w:jc w:val="center"/>
        <w:rPr>
          <w:color w:val="000000"/>
          <w:sz w:val="28"/>
          <w:szCs w:val="28"/>
        </w:rPr>
      </w:pPr>
    </w:p>
    <w:p w:rsidR="00666041" w:rsidRPr="004E46AE" w:rsidRDefault="00666041" w:rsidP="00666041">
      <w:pPr>
        <w:spacing w:line="277" w:lineRule="auto"/>
        <w:ind w:left="835" w:right="767"/>
        <w:jc w:val="center"/>
        <w:rPr>
          <w:color w:val="000000"/>
          <w:sz w:val="28"/>
          <w:szCs w:val="28"/>
        </w:rPr>
        <w:sectPr w:rsidR="00666041" w:rsidRPr="004E46AE" w:rsidSect="00666041">
          <w:pgSz w:w="11906" w:h="16838"/>
          <w:pgMar w:top="1134" w:right="739" w:bottom="1134" w:left="1594" w:header="720" w:footer="720" w:gutter="0"/>
          <w:cols w:space="708"/>
        </w:sect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53075" cy="2752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6041" w:rsidRDefault="00666041" w:rsidP="00946A61">
      <w:pPr>
        <w:spacing w:line="275" w:lineRule="auto"/>
        <w:ind w:left="108" w:right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ма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ока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ает,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таты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скн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 ш</w:t>
      </w:r>
      <w:r>
        <w:rPr>
          <w:color w:val="000000"/>
          <w:spacing w:val="-2"/>
          <w:sz w:val="28"/>
          <w:szCs w:val="28"/>
        </w:rPr>
        <w:t>к</w:t>
      </w:r>
      <w:r w:rsidR="00D83D27">
        <w:rPr>
          <w:color w:val="000000"/>
          <w:sz w:val="28"/>
          <w:szCs w:val="28"/>
        </w:rPr>
        <w:t>оле</w:t>
      </w:r>
      <w:r>
        <w:rPr>
          <w:color w:val="000000"/>
          <w:sz w:val="28"/>
          <w:szCs w:val="28"/>
        </w:rPr>
        <w:t xml:space="preserve"> </w:t>
      </w:r>
      <w:r w:rsidR="0046516C">
        <w:rPr>
          <w:color w:val="000000"/>
          <w:sz w:val="28"/>
          <w:szCs w:val="28"/>
        </w:rPr>
        <w:t xml:space="preserve">по математике </w:t>
      </w:r>
      <w:r>
        <w:rPr>
          <w:color w:val="000000"/>
          <w:sz w:val="28"/>
          <w:szCs w:val="28"/>
        </w:rPr>
        <w:t>за 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2"/>
          <w:sz w:val="28"/>
          <w:szCs w:val="28"/>
        </w:rPr>
        <w:t>ед</w:t>
      </w:r>
      <w:r>
        <w:rPr>
          <w:color w:val="000000"/>
          <w:sz w:val="28"/>
          <w:szCs w:val="28"/>
        </w:rPr>
        <w:t>них 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зились,</w:t>
      </w:r>
      <w:r w:rsidR="00D83D27">
        <w:rPr>
          <w:color w:val="000000"/>
          <w:sz w:val="28"/>
          <w:szCs w:val="28"/>
        </w:rPr>
        <w:t xml:space="preserve"> а </w:t>
      </w:r>
      <w:r>
        <w:rPr>
          <w:color w:val="000000"/>
          <w:spacing w:val="-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сскому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2"/>
          <w:sz w:val="28"/>
          <w:szCs w:val="28"/>
        </w:rPr>
        <w:t>и</w:t>
      </w:r>
      <w:r w:rsidR="00946A61">
        <w:rPr>
          <w:color w:val="000000"/>
          <w:sz w:val="28"/>
          <w:szCs w:val="28"/>
        </w:rPr>
        <w:t>сь.</w:t>
      </w:r>
    </w:p>
    <w:p w:rsidR="004B1BB7" w:rsidRDefault="004B1BB7" w:rsidP="004B1BB7">
      <w:pPr>
        <w:ind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pacing w:val="1"/>
          <w:sz w:val="32"/>
          <w:szCs w:val="32"/>
        </w:rPr>
        <w:t>2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С</w:t>
      </w:r>
      <w:r>
        <w:rPr>
          <w:b/>
          <w:bCs/>
          <w:i/>
          <w:iCs/>
          <w:color w:val="000000"/>
          <w:spacing w:val="2"/>
          <w:sz w:val="32"/>
          <w:szCs w:val="32"/>
        </w:rPr>
        <w:t>р</w:t>
      </w:r>
      <w:r>
        <w:rPr>
          <w:b/>
          <w:bCs/>
          <w:i/>
          <w:iCs/>
          <w:color w:val="000000"/>
          <w:sz w:val="32"/>
          <w:szCs w:val="32"/>
        </w:rPr>
        <w:t>едний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ба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л</w:t>
      </w:r>
      <w:r>
        <w:rPr>
          <w:b/>
          <w:bCs/>
          <w:i/>
          <w:iCs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школе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(ЕГЭ</w:t>
      </w:r>
      <w:r>
        <w:rPr>
          <w:b/>
          <w:bCs/>
          <w:i/>
          <w:iCs/>
          <w:color w:val="000000"/>
          <w:spacing w:val="2"/>
          <w:sz w:val="32"/>
          <w:szCs w:val="32"/>
        </w:rPr>
        <w:t>)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pacing w:val="-1"/>
          <w:sz w:val="32"/>
          <w:szCs w:val="32"/>
        </w:rPr>
        <w:t>П</w:t>
      </w:r>
      <w:r>
        <w:rPr>
          <w:b/>
          <w:bCs/>
          <w:i/>
          <w:iCs/>
          <w:color w:val="000000"/>
          <w:sz w:val="32"/>
          <w:szCs w:val="32"/>
        </w:rPr>
        <w:t>редм</w:t>
      </w:r>
      <w:r>
        <w:rPr>
          <w:b/>
          <w:bCs/>
          <w:i/>
          <w:iCs/>
          <w:color w:val="000000"/>
          <w:spacing w:val="2"/>
          <w:sz w:val="32"/>
          <w:szCs w:val="32"/>
        </w:rPr>
        <w:t>е</w:t>
      </w:r>
      <w:r>
        <w:rPr>
          <w:b/>
          <w:bCs/>
          <w:i/>
          <w:iCs/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выб</w:t>
      </w:r>
      <w:r>
        <w:rPr>
          <w:b/>
          <w:bCs/>
          <w:i/>
          <w:iCs/>
          <w:color w:val="000000"/>
          <w:spacing w:val="2"/>
          <w:sz w:val="32"/>
          <w:szCs w:val="32"/>
        </w:rPr>
        <w:t>о</w:t>
      </w:r>
      <w:r>
        <w:rPr>
          <w:b/>
          <w:bCs/>
          <w:i/>
          <w:iCs/>
          <w:color w:val="000000"/>
          <w:spacing w:val="1"/>
          <w:sz w:val="32"/>
          <w:szCs w:val="32"/>
        </w:rPr>
        <w:t>р</w:t>
      </w:r>
      <w:r>
        <w:rPr>
          <w:b/>
          <w:bCs/>
          <w:i/>
          <w:iCs/>
          <w:color w:val="000000"/>
          <w:sz w:val="32"/>
          <w:szCs w:val="32"/>
        </w:rPr>
        <w:t>у.</w:t>
      </w:r>
    </w:p>
    <w:p w:rsidR="004B1BB7" w:rsidRDefault="004B1BB7" w:rsidP="00946A61">
      <w:pPr>
        <w:spacing w:line="275" w:lineRule="auto"/>
        <w:ind w:left="108" w:right="349"/>
        <w:rPr>
          <w:color w:val="000000"/>
          <w:sz w:val="28"/>
          <w:szCs w:val="28"/>
        </w:rPr>
      </w:pPr>
    </w:p>
    <w:p w:rsidR="004B1BB7" w:rsidRDefault="004B1BB7" w:rsidP="004B1BB7">
      <w:pPr>
        <w:spacing w:after="3" w:line="24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2126"/>
        <w:gridCol w:w="2393"/>
        <w:gridCol w:w="2394"/>
      </w:tblGrid>
      <w:tr w:rsidR="004B1BB7" w:rsidRPr="00077D7D" w:rsidTr="002D0EC7">
        <w:trPr>
          <w:cantSplit/>
          <w:trHeight w:hRule="exact" w:val="331"/>
        </w:trPr>
        <w:tc>
          <w:tcPr>
            <w:tcW w:w="26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41" w:lineRule="auto"/>
              <w:ind w:left="484" w:right="4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бязател</w:t>
            </w:r>
            <w:r>
              <w:rPr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>ые п</w:t>
            </w:r>
            <w:r>
              <w:rPr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дме</w:t>
            </w:r>
            <w:r>
              <w:rPr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69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259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бные </w:t>
            </w:r>
            <w:r>
              <w:rPr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4B1BB7" w:rsidRPr="00077D7D" w:rsidTr="002D0EC7">
        <w:trPr>
          <w:cantSplit/>
          <w:trHeight w:hRule="exact" w:val="331"/>
        </w:trPr>
        <w:tc>
          <w:tcPr>
            <w:tcW w:w="26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Pr="00077D7D" w:rsidRDefault="004B1BB7" w:rsidP="002D0EC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595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B1BB7" w:rsidRPr="00077D7D" w:rsidTr="002D0EC7"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10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b/>
                <w:bCs/>
                <w:color w:val="000000"/>
                <w:sz w:val="28"/>
                <w:szCs w:val="28"/>
              </w:rPr>
              <w:t>из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B1BB7" w:rsidRPr="00077D7D" w:rsidTr="002D0EC7">
        <w:trPr>
          <w:cantSplit/>
          <w:trHeight w:hRule="exact" w:val="331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B1BB7" w:rsidRPr="00077D7D" w:rsidTr="002D0EC7"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108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воз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  <w:p w:rsidR="004B1BB7" w:rsidRDefault="004B1BB7" w:rsidP="002D0EC7">
            <w:pPr>
              <w:spacing w:before="21" w:line="232" w:lineRule="auto"/>
              <w:ind w:left="39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1BB7" w:rsidRPr="00077D7D" w:rsidTr="002D0EC7">
        <w:trPr>
          <w:cantSplit/>
          <w:trHeight w:hRule="exact" w:val="331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108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Еременко Л.А.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B7" w:rsidRDefault="004B1BB7" w:rsidP="002D0EC7">
            <w:pPr>
              <w:spacing w:before="14" w:line="236" w:lineRule="auto"/>
              <w:ind w:left="39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Еременко Л.А.</w:t>
            </w:r>
          </w:p>
        </w:tc>
      </w:tr>
    </w:tbl>
    <w:p w:rsidR="004B1BB7" w:rsidRDefault="004B1BB7" w:rsidP="004B1BB7">
      <w:pPr>
        <w:spacing w:line="240" w:lineRule="exact"/>
      </w:pPr>
    </w:p>
    <w:p w:rsidR="004B1BB7" w:rsidRDefault="004B1BB7" w:rsidP="004B1BB7">
      <w:pPr>
        <w:spacing w:line="275" w:lineRule="auto"/>
        <w:ind w:right="349"/>
        <w:rPr>
          <w:color w:val="000000"/>
          <w:sz w:val="28"/>
          <w:szCs w:val="28"/>
        </w:rPr>
      </w:pPr>
    </w:p>
    <w:p w:rsidR="004B1BB7" w:rsidRDefault="004B1BB7" w:rsidP="004B1BB7">
      <w:pPr>
        <w:ind w:left="835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балл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ГЭ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 ш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оле за 3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чебн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года.</w:t>
      </w:r>
    </w:p>
    <w:p w:rsidR="004B1BB7" w:rsidRDefault="004B1BB7" w:rsidP="004B1BB7">
      <w:pPr>
        <w:spacing w:after="9" w:line="240" w:lineRule="exact"/>
      </w:pPr>
    </w:p>
    <w:p w:rsidR="004B1BB7" w:rsidRDefault="004B1BB7" w:rsidP="004B1BB7">
      <w:pPr>
        <w:ind w:left="3449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еты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ыб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ру</w:t>
      </w:r>
      <w:r>
        <w:rPr>
          <w:color w:val="000000"/>
          <w:sz w:val="28"/>
          <w:szCs w:val="28"/>
        </w:rPr>
        <w:t>»</w:t>
      </w:r>
    </w:p>
    <w:p w:rsidR="004B1BB7" w:rsidRDefault="004B1BB7" w:rsidP="004B1BB7">
      <w:pPr>
        <w:spacing w:line="275" w:lineRule="auto"/>
        <w:ind w:right="349"/>
        <w:rPr>
          <w:color w:val="000000"/>
          <w:sz w:val="28"/>
          <w:szCs w:val="28"/>
        </w:rPr>
      </w:pPr>
    </w:p>
    <w:p w:rsidR="004B1BB7" w:rsidRPr="00946A61" w:rsidRDefault="004B1BB7" w:rsidP="004B1BB7">
      <w:pPr>
        <w:spacing w:line="275" w:lineRule="auto"/>
        <w:ind w:right="349"/>
        <w:rPr>
          <w:color w:val="000000"/>
          <w:sz w:val="28"/>
          <w:szCs w:val="28"/>
        </w:rPr>
        <w:sectPr w:rsidR="004B1BB7" w:rsidRPr="00946A61">
          <w:type w:val="continuous"/>
          <w:pgSz w:w="11906" w:h="16838"/>
          <w:pgMar w:top="1134" w:right="739" w:bottom="1134" w:left="1594" w:header="720" w:footer="720" w:gutter="0"/>
          <w:cols w:space="708"/>
        </w:sectPr>
      </w:pPr>
      <w:r w:rsidRPr="004B1BB7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4525" cy="2124075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041" w:rsidRDefault="00666041" w:rsidP="004B1BB7">
      <w:pPr>
        <w:tabs>
          <w:tab w:val="left" w:pos="1110"/>
        </w:tabs>
      </w:pPr>
    </w:p>
    <w:p w:rsidR="00666041" w:rsidRPr="0046516C" w:rsidRDefault="00666041" w:rsidP="0046516C">
      <w:pPr>
        <w:spacing w:before="9"/>
        <w:ind w:right="-20"/>
        <w:jc w:val="center"/>
        <w:rPr>
          <w:color w:val="000000"/>
          <w:sz w:val="32"/>
          <w:szCs w:val="32"/>
        </w:rPr>
      </w:pPr>
      <w:r w:rsidRPr="0046516C">
        <w:rPr>
          <w:color w:val="000000"/>
          <w:sz w:val="32"/>
          <w:szCs w:val="32"/>
        </w:rPr>
        <w:t>Мон</w:t>
      </w:r>
      <w:r w:rsidRPr="0046516C">
        <w:rPr>
          <w:color w:val="000000"/>
          <w:spacing w:val="-1"/>
          <w:sz w:val="32"/>
          <w:szCs w:val="32"/>
        </w:rPr>
        <w:t>и</w:t>
      </w:r>
      <w:r w:rsidRPr="0046516C">
        <w:rPr>
          <w:color w:val="000000"/>
          <w:sz w:val="32"/>
          <w:szCs w:val="32"/>
        </w:rPr>
        <w:t>тори</w:t>
      </w:r>
      <w:r w:rsidRPr="0046516C">
        <w:rPr>
          <w:color w:val="000000"/>
          <w:spacing w:val="-2"/>
          <w:sz w:val="32"/>
          <w:szCs w:val="32"/>
        </w:rPr>
        <w:t>н</w:t>
      </w:r>
      <w:r w:rsidRPr="0046516C">
        <w:rPr>
          <w:color w:val="000000"/>
          <w:sz w:val="32"/>
          <w:szCs w:val="32"/>
        </w:rPr>
        <w:t xml:space="preserve">г </w:t>
      </w:r>
      <w:r w:rsidRPr="0046516C">
        <w:rPr>
          <w:color w:val="000000"/>
          <w:spacing w:val="-1"/>
          <w:sz w:val="32"/>
          <w:szCs w:val="32"/>
        </w:rPr>
        <w:t>р</w:t>
      </w:r>
      <w:r w:rsidRPr="0046516C">
        <w:rPr>
          <w:color w:val="000000"/>
          <w:sz w:val="32"/>
          <w:szCs w:val="32"/>
        </w:rPr>
        <w:t>ез</w:t>
      </w:r>
      <w:r w:rsidRPr="0046516C">
        <w:rPr>
          <w:color w:val="000000"/>
          <w:spacing w:val="-2"/>
          <w:sz w:val="32"/>
          <w:szCs w:val="32"/>
        </w:rPr>
        <w:t>у</w:t>
      </w:r>
      <w:r w:rsidRPr="0046516C">
        <w:rPr>
          <w:color w:val="000000"/>
          <w:sz w:val="32"/>
          <w:szCs w:val="32"/>
        </w:rPr>
        <w:t>льт</w:t>
      </w:r>
      <w:r w:rsidRPr="0046516C">
        <w:rPr>
          <w:color w:val="000000"/>
          <w:spacing w:val="-1"/>
          <w:sz w:val="32"/>
          <w:szCs w:val="32"/>
        </w:rPr>
        <w:t>а</w:t>
      </w:r>
      <w:r w:rsidRPr="0046516C">
        <w:rPr>
          <w:color w:val="000000"/>
          <w:sz w:val="32"/>
          <w:szCs w:val="32"/>
        </w:rPr>
        <w:t xml:space="preserve">тов </w:t>
      </w:r>
      <w:r w:rsidRPr="0046516C">
        <w:rPr>
          <w:color w:val="000000"/>
          <w:spacing w:val="-1"/>
          <w:sz w:val="32"/>
          <w:szCs w:val="32"/>
        </w:rPr>
        <w:t>ОГ</w:t>
      </w:r>
      <w:r w:rsidR="0046516C" w:rsidRPr="0046516C">
        <w:rPr>
          <w:color w:val="000000"/>
          <w:sz w:val="32"/>
          <w:szCs w:val="32"/>
        </w:rPr>
        <w:t xml:space="preserve">Э в МБОУ </w:t>
      </w:r>
      <w:proofErr w:type="spellStart"/>
      <w:r w:rsidR="0046516C" w:rsidRPr="0046516C">
        <w:rPr>
          <w:color w:val="000000"/>
          <w:sz w:val="32"/>
          <w:szCs w:val="32"/>
        </w:rPr>
        <w:t>Зеледеевской</w:t>
      </w:r>
      <w:proofErr w:type="spellEnd"/>
      <w:r w:rsidRPr="0046516C">
        <w:rPr>
          <w:color w:val="000000"/>
          <w:sz w:val="32"/>
          <w:szCs w:val="32"/>
        </w:rPr>
        <w:t xml:space="preserve"> </w:t>
      </w:r>
      <w:r w:rsidRPr="0046516C">
        <w:rPr>
          <w:color w:val="000000"/>
          <w:spacing w:val="-2"/>
          <w:sz w:val="32"/>
          <w:szCs w:val="32"/>
        </w:rPr>
        <w:t xml:space="preserve"> </w:t>
      </w:r>
      <w:r w:rsidRPr="0046516C">
        <w:rPr>
          <w:color w:val="000000"/>
          <w:sz w:val="32"/>
          <w:szCs w:val="32"/>
        </w:rPr>
        <w:t>С</w:t>
      </w:r>
      <w:r w:rsidRPr="0046516C">
        <w:rPr>
          <w:color w:val="000000"/>
          <w:spacing w:val="-1"/>
          <w:sz w:val="32"/>
          <w:szCs w:val="32"/>
        </w:rPr>
        <w:t>О</w:t>
      </w:r>
      <w:r w:rsidRPr="0046516C">
        <w:rPr>
          <w:color w:val="000000"/>
          <w:sz w:val="32"/>
          <w:szCs w:val="32"/>
        </w:rPr>
        <w:t>Ш</w:t>
      </w:r>
      <w:r w:rsidR="0046516C" w:rsidRPr="0046516C">
        <w:rPr>
          <w:color w:val="000000"/>
          <w:sz w:val="32"/>
          <w:szCs w:val="32"/>
        </w:rPr>
        <w:t xml:space="preserve"> </w:t>
      </w:r>
      <w:r w:rsidRPr="0046516C">
        <w:rPr>
          <w:color w:val="000000"/>
          <w:sz w:val="32"/>
          <w:szCs w:val="32"/>
        </w:rPr>
        <w:t>за т</w:t>
      </w:r>
      <w:r w:rsidRPr="0046516C">
        <w:rPr>
          <w:color w:val="000000"/>
          <w:spacing w:val="1"/>
          <w:sz w:val="32"/>
          <w:szCs w:val="32"/>
        </w:rPr>
        <w:t>р</w:t>
      </w:r>
      <w:r w:rsidRPr="0046516C">
        <w:rPr>
          <w:color w:val="000000"/>
          <w:sz w:val="32"/>
          <w:szCs w:val="32"/>
        </w:rPr>
        <w:t xml:space="preserve">и </w:t>
      </w:r>
      <w:r w:rsidRPr="0046516C">
        <w:rPr>
          <w:color w:val="000000"/>
          <w:spacing w:val="-1"/>
          <w:sz w:val="32"/>
          <w:szCs w:val="32"/>
        </w:rPr>
        <w:t>у</w:t>
      </w:r>
      <w:r w:rsidRPr="0046516C">
        <w:rPr>
          <w:color w:val="000000"/>
          <w:sz w:val="32"/>
          <w:szCs w:val="32"/>
        </w:rPr>
        <w:t>ч</w:t>
      </w:r>
      <w:r w:rsidRPr="0046516C">
        <w:rPr>
          <w:color w:val="000000"/>
          <w:spacing w:val="-2"/>
          <w:sz w:val="32"/>
          <w:szCs w:val="32"/>
        </w:rPr>
        <w:t>е</w:t>
      </w:r>
      <w:r w:rsidRPr="0046516C">
        <w:rPr>
          <w:color w:val="000000"/>
          <w:sz w:val="32"/>
          <w:szCs w:val="32"/>
        </w:rPr>
        <w:t>бн</w:t>
      </w:r>
      <w:r w:rsidRPr="0046516C">
        <w:rPr>
          <w:color w:val="000000"/>
          <w:spacing w:val="-2"/>
          <w:sz w:val="32"/>
          <w:szCs w:val="32"/>
        </w:rPr>
        <w:t>ы</w:t>
      </w:r>
      <w:r w:rsidRPr="0046516C">
        <w:rPr>
          <w:color w:val="000000"/>
          <w:sz w:val="32"/>
          <w:szCs w:val="32"/>
        </w:rPr>
        <w:t>х</w:t>
      </w:r>
      <w:r w:rsidRPr="0046516C">
        <w:rPr>
          <w:color w:val="000000"/>
          <w:spacing w:val="1"/>
          <w:sz w:val="32"/>
          <w:szCs w:val="32"/>
        </w:rPr>
        <w:t xml:space="preserve"> </w:t>
      </w:r>
      <w:r w:rsidRPr="0046516C">
        <w:rPr>
          <w:color w:val="000000"/>
          <w:sz w:val="32"/>
          <w:szCs w:val="32"/>
        </w:rPr>
        <w:t>го</w:t>
      </w:r>
      <w:r w:rsidRPr="0046516C">
        <w:rPr>
          <w:color w:val="000000"/>
          <w:spacing w:val="-2"/>
          <w:sz w:val="32"/>
          <w:szCs w:val="32"/>
        </w:rPr>
        <w:t>д</w:t>
      </w:r>
      <w:r w:rsidRPr="0046516C">
        <w:rPr>
          <w:color w:val="000000"/>
          <w:sz w:val="32"/>
          <w:szCs w:val="32"/>
        </w:rPr>
        <w:t xml:space="preserve">а </w:t>
      </w:r>
      <w:r w:rsidRPr="0046516C">
        <w:rPr>
          <w:color w:val="000000"/>
          <w:spacing w:val="-1"/>
          <w:sz w:val="32"/>
          <w:szCs w:val="32"/>
        </w:rPr>
        <w:t>(</w:t>
      </w:r>
      <w:r w:rsidRPr="0046516C">
        <w:rPr>
          <w:color w:val="000000"/>
          <w:sz w:val="32"/>
          <w:szCs w:val="32"/>
        </w:rPr>
        <w:t>201</w:t>
      </w:r>
      <w:r w:rsidRPr="0046516C">
        <w:rPr>
          <w:color w:val="000000"/>
          <w:spacing w:val="2"/>
          <w:sz w:val="32"/>
          <w:szCs w:val="32"/>
        </w:rPr>
        <w:t>4</w:t>
      </w:r>
      <w:r w:rsidRPr="0046516C">
        <w:rPr>
          <w:color w:val="000000"/>
          <w:spacing w:val="-1"/>
          <w:sz w:val="32"/>
          <w:szCs w:val="32"/>
        </w:rPr>
        <w:t>-</w:t>
      </w:r>
      <w:r w:rsidRPr="0046516C">
        <w:rPr>
          <w:color w:val="000000"/>
          <w:sz w:val="32"/>
          <w:szCs w:val="32"/>
        </w:rPr>
        <w:t>15</w:t>
      </w:r>
      <w:r w:rsidRPr="0046516C">
        <w:rPr>
          <w:color w:val="000000"/>
          <w:spacing w:val="98"/>
          <w:sz w:val="32"/>
          <w:szCs w:val="32"/>
        </w:rPr>
        <w:t xml:space="preserve"> </w:t>
      </w:r>
      <w:r w:rsidRPr="0046516C">
        <w:rPr>
          <w:color w:val="000000"/>
          <w:sz w:val="32"/>
          <w:szCs w:val="32"/>
        </w:rPr>
        <w:t>- 2016-17)</w:t>
      </w:r>
    </w:p>
    <w:p w:rsidR="00666041" w:rsidRDefault="00666041" w:rsidP="00666041">
      <w:pPr>
        <w:spacing w:after="31" w:line="240" w:lineRule="exact"/>
      </w:pPr>
    </w:p>
    <w:p w:rsidR="00666041" w:rsidRDefault="00666041" w:rsidP="00666041">
      <w:pPr>
        <w:ind w:left="72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pacing w:val="1"/>
          <w:sz w:val="32"/>
          <w:szCs w:val="32"/>
        </w:rPr>
        <w:t>1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С</w:t>
      </w:r>
      <w:r>
        <w:rPr>
          <w:b/>
          <w:bCs/>
          <w:i/>
          <w:iCs/>
          <w:color w:val="000000"/>
          <w:spacing w:val="2"/>
          <w:sz w:val="32"/>
          <w:szCs w:val="32"/>
        </w:rPr>
        <w:t>р</w:t>
      </w:r>
      <w:r>
        <w:rPr>
          <w:b/>
          <w:bCs/>
          <w:i/>
          <w:iCs/>
          <w:color w:val="000000"/>
          <w:sz w:val="32"/>
          <w:szCs w:val="32"/>
        </w:rPr>
        <w:t>едний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ба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л</w:t>
      </w:r>
      <w:r>
        <w:rPr>
          <w:b/>
          <w:bCs/>
          <w:i/>
          <w:iCs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школе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(ЕГЭ</w:t>
      </w:r>
      <w:r>
        <w:rPr>
          <w:b/>
          <w:bCs/>
          <w:i/>
          <w:iCs/>
          <w:color w:val="000000"/>
          <w:spacing w:val="2"/>
          <w:sz w:val="32"/>
          <w:szCs w:val="32"/>
        </w:rPr>
        <w:t>)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Обя</w:t>
      </w:r>
      <w:r>
        <w:rPr>
          <w:b/>
          <w:bCs/>
          <w:i/>
          <w:iCs/>
          <w:color w:val="000000"/>
          <w:sz w:val="32"/>
          <w:szCs w:val="32"/>
        </w:rPr>
        <w:t>з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а</w:t>
      </w:r>
      <w:r>
        <w:rPr>
          <w:b/>
          <w:bCs/>
          <w:i/>
          <w:iCs/>
          <w:color w:val="000000"/>
          <w:sz w:val="32"/>
          <w:szCs w:val="32"/>
        </w:rPr>
        <w:t>тельные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пре</w:t>
      </w:r>
      <w:r>
        <w:rPr>
          <w:b/>
          <w:bCs/>
          <w:i/>
          <w:iCs/>
          <w:color w:val="000000"/>
          <w:spacing w:val="3"/>
          <w:sz w:val="32"/>
          <w:szCs w:val="32"/>
        </w:rPr>
        <w:t>д</w:t>
      </w:r>
      <w:r>
        <w:rPr>
          <w:b/>
          <w:bCs/>
          <w:i/>
          <w:iCs/>
          <w:color w:val="000000"/>
          <w:sz w:val="32"/>
          <w:szCs w:val="32"/>
        </w:rPr>
        <w:t>меты.</w:t>
      </w:r>
    </w:p>
    <w:p w:rsidR="00666041" w:rsidRDefault="00666041" w:rsidP="00666041">
      <w:pPr>
        <w:spacing w:after="3" w:line="240" w:lineRule="exact"/>
      </w:pPr>
    </w:p>
    <w:tbl>
      <w:tblPr>
        <w:tblW w:w="10632" w:type="dxa"/>
        <w:tblInd w:w="-8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410"/>
        <w:gridCol w:w="2921"/>
        <w:gridCol w:w="2607"/>
      </w:tblGrid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41" w:lineRule="auto"/>
              <w:ind w:left="484" w:right="418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pacing w:val="-1"/>
                <w:sz w:val="28"/>
                <w:szCs w:val="28"/>
              </w:rPr>
              <w:t>О</w:t>
            </w:r>
            <w:r w:rsidRPr="0016422E">
              <w:rPr>
                <w:color w:val="000000"/>
                <w:sz w:val="28"/>
                <w:szCs w:val="28"/>
              </w:rPr>
              <w:t>бязател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16422E">
              <w:rPr>
                <w:color w:val="000000"/>
                <w:sz w:val="28"/>
                <w:szCs w:val="28"/>
              </w:rPr>
              <w:t>ые п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р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>дме</w:t>
            </w:r>
            <w:r w:rsidRPr="0016422E">
              <w:rPr>
                <w:color w:val="000000"/>
                <w:spacing w:val="-2"/>
                <w:sz w:val="28"/>
                <w:szCs w:val="28"/>
              </w:rPr>
              <w:t>т</w:t>
            </w:r>
            <w:r w:rsidRPr="0016422E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594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 xml:space="preserve">бные </w:t>
            </w:r>
            <w:r w:rsidRPr="0016422E">
              <w:rPr>
                <w:color w:val="000000"/>
                <w:spacing w:val="-3"/>
                <w:sz w:val="28"/>
                <w:szCs w:val="28"/>
              </w:rPr>
              <w:t>г</w:t>
            </w:r>
            <w:r w:rsidRPr="0016422E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595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5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729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6041" w:rsidRPr="0016422E" w:rsidTr="0046516C">
        <w:trPr>
          <w:cantSplit/>
          <w:trHeight w:hRule="exact" w:val="33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451" w:right="-20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усский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6422E">
              <w:rPr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3,3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827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92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Мясникова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В.Ю.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422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Фефелова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422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170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16422E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16422E">
              <w:rPr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16422E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950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3,1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827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44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Полевач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85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Косырькова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61" w:right="-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Косырькова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</w:tbl>
    <w:p w:rsidR="00666041" w:rsidRDefault="00666041" w:rsidP="00666041">
      <w:pPr>
        <w:spacing w:line="240" w:lineRule="exact"/>
      </w:pPr>
    </w:p>
    <w:p w:rsidR="00666041" w:rsidRDefault="00666041" w:rsidP="00666041">
      <w:pPr>
        <w:spacing w:after="4" w:line="180" w:lineRule="exact"/>
        <w:rPr>
          <w:sz w:val="18"/>
          <w:szCs w:val="18"/>
        </w:rPr>
      </w:pPr>
    </w:p>
    <w:p w:rsidR="00666041" w:rsidRPr="00A25138" w:rsidRDefault="00666041" w:rsidP="00666041">
      <w:pPr>
        <w:spacing w:line="277" w:lineRule="auto"/>
        <w:ind w:left="835" w:right="7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балл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ГЭ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ш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оле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3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чебн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год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бязател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мет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</w:p>
    <w:p w:rsidR="00666041" w:rsidRDefault="00666041" w:rsidP="00666041">
      <w:pPr>
        <w:tabs>
          <w:tab w:val="left" w:pos="11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10225" cy="20955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6041" w:rsidRDefault="00666041" w:rsidP="00666041">
      <w:pPr>
        <w:ind w:left="72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pacing w:val="1"/>
          <w:sz w:val="32"/>
          <w:szCs w:val="32"/>
        </w:rPr>
        <w:t>1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С</w:t>
      </w:r>
      <w:r>
        <w:rPr>
          <w:b/>
          <w:bCs/>
          <w:i/>
          <w:iCs/>
          <w:color w:val="000000"/>
          <w:spacing w:val="2"/>
          <w:sz w:val="32"/>
          <w:szCs w:val="32"/>
        </w:rPr>
        <w:t>р</w:t>
      </w:r>
      <w:r>
        <w:rPr>
          <w:b/>
          <w:bCs/>
          <w:i/>
          <w:iCs/>
          <w:color w:val="000000"/>
          <w:sz w:val="32"/>
          <w:szCs w:val="32"/>
        </w:rPr>
        <w:t>едний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ба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л</w:t>
      </w:r>
      <w:r>
        <w:rPr>
          <w:b/>
          <w:bCs/>
          <w:i/>
          <w:iCs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по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школе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(ОГЭ</w:t>
      </w:r>
      <w:r>
        <w:rPr>
          <w:b/>
          <w:bCs/>
          <w:i/>
          <w:iCs/>
          <w:color w:val="000000"/>
          <w:spacing w:val="2"/>
          <w:sz w:val="32"/>
          <w:szCs w:val="32"/>
        </w:rPr>
        <w:t>)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pacing w:val="1"/>
          <w:sz w:val="32"/>
          <w:szCs w:val="32"/>
        </w:rPr>
        <w:t>П</w:t>
      </w:r>
      <w:r>
        <w:rPr>
          <w:b/>
          <w:bCs/>
          <w:i/>
          <w:iCs/>
          <w:color w:val="000000"/>
          <w:sz w:val="32"/>
          <w:szCs w:val="32"/>
        </w:rPr>
        <w:t>ре</w:t>
      </w:r>
      <w:r>
        <w:rPr>
          <w:b/>
          <w:bCs/>
          <w:i/>
          <w:iCs/>
          <w:color w:val="000000"/>
          <w:spacing w:val="3"/>
          <w:sz w:val="32"/>
          <w:szCs w:val="32"/>
        </w:rPr>
        <w:t>д</w:t>
      </w:r>
      <w:r>
        <w:rPr>
          <w:b/>
          <w:bCs/>
          <w:i/>
          <w:iCs/>
          <w:color w:val="000000"/>
          <w:sz w:val="32"/>
          <w:szCs w:val="32"/>
        </w:rPr>
        <w:t>меты по выбору.</w:t>
      </w:r>
    </w:p>
    <w:p w:rsidR="00666041" w:rsidRDefault="00666041" w:rsidP="00666041">
      <w:pPr>
        <w:spacing w:after="3" w:line="240" w:lineRule="exact"/>
      </w:pPr>
    </w:p>
    <w:tbl>
      <w:tblPr>
        <w:tblW w:w="10632" w:type="dxa"/>
        <w:tblInd w:w="-8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410"/>
        <w:gridCol w:w="2921"/>
        <w:gridCol w:w="2607"/>
      </w:tblGrid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41" w:lineRule="auto"/>
              <w:ind w:left="142" w:right="4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р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>дме</w:t>
            </w:r>
            <w:r w:rsidRPr="0016422E">
              <w:rPr>
                <w:color w:val="000000"/>
                <w:spacing w:val="-2"/>
                <w:sz w:val="28"/>
                <w:szCs w:val="28"/>
              </w:rPr>
              <w:t>т</w:t>
            </w:r>
            <w:r w:rsidRPr="0016422E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2594" w:right="-20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е</w:t>
            </w:r>
            <w:r w:rsidRPr="0016422E">
              <w:rPr>
                <w:color w:val="000000"/>
                <w:sz w:val="28"/>
                <w:szCs w:val="28"/>
              </w:rPr>
              <w:t xml:space="preserve">бные </w:t>
            </w:r>
            <w:r w:rsidRPr="0016422E">
              <w:rPr>
                <w:color w:val="000000"/>
                <w:spacing w:val="-3"/>
                <w:sz w:val="28"/>
                <w:szCs w:val="28"/>
              </w:rPr>
              <w:t>г</w:t>
            </w:r>
            <w:r w:rsidRPr="0016422E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5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20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  <w:r w:rsidRPr="0016422E">
              <w:rPr>
                <w:color w:val="000000"/>
                <w:sz w:val="28"/>
                <w:szCs w:val="28"/>
              </w:rPr>
              <w:t>-</w:t>
            </w:r>
            <w:r w:rsidRPr="0016422E">
              <w:rPr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6041" w:rsidRPr="0016422E" w:rsidTr="0046516C">
        <w:trPr>
          <w:cantSplit/>
          <w:trHeight w:hRule="exact" w:val="33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142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422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4" w:lineRule="auto"/>
              <w:ind w:left="56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3,6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42" w:right="-20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Еременко Л.А.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Еременко Л.А.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142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9" w:line="232" w:lineRule="auto"/>
              <w:ind w:left="56"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3,2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142" w:right="-20"/>
              <w:jc w:val="center"/>
              <w:rPr>
                <w:color w:val="000000"/>
                <w:sz w:val="28"/>
                <w:szCs w:val="28"/>
              </w:rPr>
            </w:pPr>
            <w:r w:rsidRPr="0016422E">
              <w:rPr>
                <w:color w:val="000000"/>
                <w:sz w:val="28"/>
                <w:szCs w:val="28"/>
              </w:rPr>
              <w:t>Уч</w:t>
            </w:r>
            <w:r w:rsidRPr="0016422E">
              <w:rPr>
                <w:color w:val="000000"/>
                <w:spacing w:val="1"/>
                <w:sz w:val="28"/>
                <w:szCs w:val="28"/>
              </w:rPr>
              <w:t>и</w:t>
            </w:r>
            <w:r w:rsidRPr="0016422E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Малаканова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16422E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Труханова Е.В.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142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56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142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142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56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3,5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142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Малаканова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142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Pr="008E4FA6" w:rsidRDefault="00666041" w:rsidP="0046516C">
            <w:pPr>
              <w:spacing w:before="14" w:line="236" w:lineRule="auto"/>
              <w:ind w:left="56" w:right="-20"/>
              <w:jc w:val="center"/>
              <w:rPr>
                <w:b/>
                <w:color w:val="000000"/>
                <w:sz w:val="28"/>
                <w:szCs w:val="28"/>
              </w:rPr>
            </w:pPr>
            <w:r w:rsidRPr="008E4FA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66041" w:rsidRPr="0016422E" w:rsidTr="0046516C">
        <w:trPr>
          <w:cantSplit/>
          <w:trHeight w:hRule="exact" w:val="33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142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041" w:rsidRDefault="00666041" w:rsidP="0046516C">
            <w:pPr>
              <w:spacing w:before="14" w:line="236" w:lineRule="auto"/>
              <w:ind w:left="56" w:right="-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</w:tr>
    </w:tbl>
    <w:p w:rsidR="00666041" w:rsidRDefault="00666041" w:rsidP="00666041">
      <w:pPr>
        <w:spacing w:line="240" w:lineRule="exact"/>
      </w:pPr>
    </w:p>
    <w:p w:rsidR="00666041" w:rsidRDefault="00666041" w:rsidP="00666041">
      <w:pPr>
        <w:spacing w:line="240" w:lineRule="exact"/>
      </w:pPr>
    </w:p>
    <w:p w:rsidR="00666041" w:rsidRDefault="00666041" w:rsidP="00666041">
      <w:pPr>
        <w:spacing w:after="4" w:line="180" w:lineRule="exact"/>
        <w:rPr>
          <w:sz w:val="18"/>
          <w:szCs w:val="18"/>
        </w:rPr>
      </w:pPr>
    </w:p>
    <w:p w:rsidR="004B1BB7" w:rsidRDefault="004B1BB7" w:rsidP="00666041">
      <w:pPr>
        <w:tabs>
          <w:tab w:val="left" w:pos="1110"/>
        </w:tabs>
        <w:jc w:val="center"/>
        <w:rPr>
          <w:color w:val="000000"/>
          <w:sz w:val="28"/>
          <w:szCs w:val="28"/>
        </w:rPr>
      </w:pPr>
    </w:p>
    <w:p w:rsidR="004B1BB7" w:rsidRDefault="004B1BB7" w:rsidP="00666041">
      <w:pPr>
        <w:tabs>
          <w:tab w:val="left" w:pos="1110"/>
        </w:tabs>
        <w:jc w:val="center"/>
        <w:rPr>
          <w:color w:val="000000"/>
          <w:sz w:val="28"/>
          <w:szCs w:val="28"/>
        </w:rPr>
      </w:pPr>
    </w:p>
    <w:p w:rsidR="00666041" w:rsidRDefault="00666041" w:rsidP="00666041">
      <w:pPr>
        <w:tabs>
          <w:tab w:val="left" w:pos="1110"/>
        </w:tabs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балл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ГЭ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ш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оле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3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чебн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год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мет</w:t>
      </w:r>
      <w:r>
        <w:rPr>
          <w:color w:val="000000"/>
          <w:spacing w:val="1"/>
          <w:sz w:val="28"/>
          <w:szCs w:val="28"/>
        </w:rPr>
        <w:t>ы по выбору</w:t>
      </w:r>
    </w:p>
    <w:p w:rsidR="00666041" w:rsidRDefault="00666041" w:rsidP="00666041">
      <w:pPr>
        <w:tabs>
          <w:tab w:val="left" w:pos="1110"/>
        </w:tabs>
        <w:jc w:val="center"/>
        <w:rPr>
          <w:color w:val="000000"/>
          <w:spacing w:val="1"/>
          <w:sz w:val="28"/>
          <w:szCs w:val="28"/>
        </w:rPr>
      </w:pPr>
    </w:p>
    <w:p w:rsidR="00666041" w:rsidRPr="004E46AE" w:rsidRDefault="00666041" w:rsidP="00666041">
      <w:pPr>
        <w:tabs>
          <w:tab w:val="left" w:pos="11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72200" cy="23336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6304" w:rsidRDefault="00A26304" w:rsidP="00A26304"/>
    <w:p w:rsidR="00B60AC6" w:rsidRDefault="00B60AC6" w:rsidP="00B60AC6">
      <w:pPr>
        <w:rPr>
          <w:b/>
          <w:bCs/>
        </w:rPr>
      </w:pPr>
    </w:p>
    <w:p w:rsidR="0046516C" w:rsidRDefault="0046516C" w:rsidP="00B60AC6">
      <w:pPr>
        <w:rPr>
          <w:b/>
          <w:bCs/>
        </w:rPr>
      </w:pPr>
    </w:p>
    <w:p w:rsidR="0046516C" w:rsidRDefault="0046516C" w:rsidP="00B60AC6">
      <w:pPr>
        <w:rPr>
          <w:b/>
          <w:bCs/>
        </w:rPr>
      </w:pPr>
    </w:p>
    <w:p w:rsidR="0046516C" w:rsidRPr="00285E60" w:rsidRDefault="0046516C" w:rsidP="00B60AC6">
      <w:pPr>
        <w:rPr>
          <w:b/>
          <w:bCs/>
        </w:rPr>
      </w:pPr>
    </w:p>
    <w:p w:rsidR="00D63730" w:rsidRPr="00FB2ADA" w:rsidRDefault="00D63730" w:rsidP="00D6373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  <w:u w:val="single"/>
        </w:rPr>
      </w:pPr>
      <w:r w:rsidRPr="00FB2ADA">
        <w:rPr>
          <w:b/>
          <w:sz w:val="28"/>
          <w:szCs w:val="28"/>
          <w:u w:val="single"/>
        </w:rPr>
        <w:t>Социально-бытовое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обеспечение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обучающихся,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сотрудников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и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материальные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условия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организации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образовательного</w:t>
      </w:r>
      <w:r w:rsidRPr="00FB2ADA">
        <w:rPr>
          <w:rFonts w:eastAsia="Arial"/>
          <w:b/>
          <w:sz w:val="28"/>
          <w:szCs w:val="28"/>
          <w:u w:val="single"/>
        </w:rPr>
        <w:t xml:space="preserve"> </w:t>
      </w:r>
      <w:r w:rsidRPr="00FB2ADA">
        <w:rPr>
          <w:b/>
          <w:sz w:val="28"/>
          <w:szCs w:val="28"/>
          <w:u w:val="single"/>
        </w:rPr>
        <w:t>процесса</w:t>
      </w:r>
    </w:p>
    <w:p w:rsidR="00D63730" w:rsidRPr="00C74141" w:rsidRDefault="00EA37CD" w:rsidP="00D63730">
      <w:pPr>
        <w:pStyle w:val="a9"/>
        <w:tabs>
          <w:tab w:val="left" w:pos="708"/>
        </w:tabs>
        <w:ind w:right="-241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1. Характеристика здания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346"/>
        <w:gridCol w:w="1984"/>
        <w:gridCol w:w="2268"/>
        <w:gridCol w:w="1701"/>
      </w:tblGrid>
      <w:tr w:rsidR="00EA37CD" w:rsidRPr="00FB2ADA" w:rsidTr="00EA37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2ADA">
              <w:rPr>
                <w:sz w:val="28"/>
                <w:szCs w:val="28"/>
              </w:rPr>
              <w:t>Тип строения  (типовое, нетиповое,</w:t>
            </w:r>
            <w:proofErr w:type="gramEnd"/>
          </w:p>
          <w:p w:rsidR="00EA37CD" w:rsidRPr="00FB2ADA" w:rsidRDefault="00EA37CD" w:rsidP="00FF11B8">
            <w:pPr>
              <w:ind w:right="-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приспособленное)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ind w:right="-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Форма</w:t>
            </w:r>
          </w:p>
          <w:p w:rsidR="00EA37CD" w:rsidRPr="00FB2ADA" w:rsidRDefault="00EA37CD" w:rsidP="00FF11B8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владения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Default="00EA37CD" w:rsidP="00DD7FF9">
            <w:pPr>
              <w:ind w:right="-108"/>
              <w:jc w:val="center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Год</w:t>
            </w:r>
          </w:p>
          <w:p w:rsidR="00EA37CD" w:rsidRPr="00FB2ADA" w:rsidRDefault="00EA37CD" w:rsidP="00DD7F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B2ADA">
              <w:rPr>
                <w:sz w:val="28"/>
                <w:szCs w:val="28"/>
              </w:rPr>
              <w:t>строй</w:t>
            </w:r>
          </w:p>
          <w:p w:rsidR="00EA37CD" w:rsidRPr="00FB2ADA" w:rsidRDefault="00EA37CD" w:rsidP="00DD7FF9">
            <w:pPr>
              <w:ind w:right="-108"/>
              <w:jc w:val="center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ки</w:t>
            </w:r>
          </w:p>
        </w:tc>
      </w:tr>
      <w:tr w:rsidR="00EA37CD" w:rsidRPr="00FB2ADA" w:rsidTr="00EA37CD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типовое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кв</w:t>
            </w:r>
            <w:proofErr w:type="gramStart"/>
            <w:r w:rsidRPr="00FB2ADA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на правах оперативно</w:t>
            </w:r>
            <w:r>
              <w:rPr>
                <w:sz w:val="28"/>
                <w:szCs w:val="28"/>
              </w:rPr>
              <w:t>г</w:t>
            </w:r>
            <w:r w:rsidRPr="00FB2ADA">
              <w:rPr>
                <w:sz w:val="28"/>
                <w:szCs w:val="28"/>
              </w:rPr>
              <w:t>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образованием администрации Емельяновского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CD" w:rsidRPr="00FB2ADA" w:rsidRDefault="00EA37CD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</w:tbl>
    <w:p w:rsidR="00D63730" w:rsidRPr="00C74141" w:rsidRDefault="00D63730" w:rsidP="00D63730">
      <w:pPr>
        <w:pStyle w:val="a9"/>
        <w:tabs>
          <w:tab w:val="left" w:pos="708"/>
        </w:tabs>
        <w:ind w:right="-241"/>
        <w:jc w:val="both"/>
        <w:rPr>
          <w:rFonts w:cs="Times New Roman"/>
          <w:i w:val="0"/>
          <w:sz w:val="28"/>
          <w:szCs w:val="28"/>
        </w:rPr>
      </w:pPr>
      <w:r w:rsidRPr="00C74141">
        <w:rPr>
          <w:rFonts w:cs="Times New Roman"/>
          <w:i w:val="0"/>
          <w:sz w:val="28"/>
          <w:szCs w:val="28"/>
        </w:rPr>
        <w:t>2. Обеспеченность учебными площадями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1417"/>
        <w:gridCol w:w="1843"/>
      </w:tblGrid>
      <w:tr w:rsidR="00BB74BB" w:rsidRPr="00FB2ADA" w:rsidTr="00DD7F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Всего</w:t>
            </w:r>
          </w:p>
          <w:p w:rsidR="00BB74BB" w:rsidRPr="00FB2ADA" w:rsidRDefault="00BB74BB" w:rsidP="00FF11B8">
            <w:pPr>
              <w:ind w:right="-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ind w:right="-106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Учебные</w:t>
            </w:r>
          </w:p>
          <w:p w:rsidR="00BB74BB" w:rsidRPr="00FB2ADA" w:rsidRDefault="00BB74BB" w:rsidP="00FF11B8">
            <w:pPr>
              <w:ind w:right="-106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ind w:right="-105" w:hanging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ind w:right="-103" w:hanging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ind w:right="-102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Спортивные</w:t>
            </w:r>
          </w:p>
          <w:p w:rsidR="00BB74BB" w:rsidRPr="00FB2ADA" w:rsidRDefault="00BB74BB" w:rsidP="00FF11B8">
            <w:pPr>
              <w:ind w:right="-102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ind w:right="-107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Спортивные</w:t>
            </w:r>
          </w:p>
          <w:p w:rsidR="00BB74BB" w:rsidRPr="00FB2ADA" w:rsidRDefault="00BB74BB" w:rsidP="00FF11B8">
            <w:pPr>
              <w:ind w:right="-107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3F06DD" w:rsidP="00FF11B8">
            <w:pPr>
              <w:ind w:right="-106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</w:t>
            </w:r>
          </w:p>
          <w:p w:rsidR="00BB74BB" w:rsidRPr="00FB2ADA" w:rsidRDefault="00BB74BB" w:rsidP="00FF11B8">
            <w:pPr>
              <w:ind w:right="-106" w:hanging="10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Актовый</w:t>
            </w:r>
          </w:p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зал</w:t>
            </w:r>
          </w:p>
        </w:tc>
      </w:tr>
      <w:tr w:rsidR="00BB74BB" w:rsidRPr="00FB2ADA" w:rsidTr="00DD7F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1870F1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0B2993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1870F1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0B2993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r w:rsidR="00E52706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2ADA" w:rsidRDefault="00BB74BB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</w:t>
            </w:r>
          </w:p>
        </w:tc>
      </w:tr>
    </w:tbl>
    <w:p w:rsidR="00C74141" w:rsidRPr="00C74141" w:rsidRDefault="00C74141" w:rsidP="00C74141">
      <w:pPr>
        <w:pStyle w:val="a9"/>
        <w:tabs>
          <w:tab w:val="left" w:pos="708"/>
        </w:tabs>
        <w:ind w:right="-241"/>
        <w:jc w:val="both"/>
        <w:rPr>
          <w:rFonts w:cs="Times New Roman"/>
          <w:i w:val="0"/>
          <w:sz w:val="28"/>
          <w:szCs w:val="28"/>
        </w:rPr>
      </w:pPr>
      <w:r w:rsidRPr="00C74141">
        <w:rPr>
          <w:rFonts w:cs="Times New Roman"/>
          <w:i w:val="0"/>
          <w:sz w:val="28"/>
          <w:szCs w:val="28"/>
        </w:rPr>
        <w:t>3. Обеспеченность учебным оборудованием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126"/>
        <w:gridCol w:w="2693"/>
      </w:tblGrid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Учебный класс,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Наличие выхода в Интернет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(4</w:t>
            </w:r>
            <w:r w:rsidR="00C74141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>/ 2 кабинета</w:t>
            </w:r>
            <w:r w:rsidR="00C74141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 xml:space="preserve">интерактивная </w:t>
            </w:r>
            <w:r w:rsidRPr="00FB2ADA">
              <w:rPr>
                <w:sz w:val="28"/>
                <w:szCs w:val="28"/>
              </w:rPr>
              <w:lastRenderedPageBreak/>
              <w:t>доска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ноутбуки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проекторы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принтер</w:t>
            </w:r>
          </w:p>
          <w:p w:rsidR="00C74141" w:rsidRDefault="003F06DD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D0425" w:rsidRPr="00195FD7" w:rsidRDefault="006D0425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3F06DD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C74141" w:rsidRPr="00195FD7" w:rsidRDefault="003F06DD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74141" w:rsidRPr="00195FD7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Pr="00195FD7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Default="003F06DD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0425" w:rsidRPr="00195FD7" w:rsidRDefault="006D0425" w:rsidP="000B2993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C74141" w:rsidRPr="00FB2ADA" w:rsidTr="00AE563E">
        <w:trPr>
          <w:trHeight w:val="1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195FD7">
              <w:rPr>
                <w:sz w:val="28"/>
                <w:szCs w:val="28"/>
              </w:rPr>
              <w:t>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6D0425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  <w:p w:rsidR="006D0425" w:rsidRDefault="000B2993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0425">
              <w:rPr>
                <w:sz w:val="28"/>
                <w:szCs w:val="28"/>
              </w:rPr>
              <w:t>омпьютер</w:t>
            </w:r>
          </w:p>
          <w:p w:rsidR="000B2993" w:rsidRPr="00195FD7" w:rsidRDefault="000B2993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C74141" w:rsidP="00C74141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да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(2 класса)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  <w:p w:rsidR="00C74141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проектор</w:t>
            </w:r>
          </w:p>
          <w:p w:rsidR="00C74141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  <w:p w:rsidR="006D0425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  <w:p w:rsidR="006D0425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  <w:p w:rsidR="000B2993" w:rsidRDefault="003B7D8B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B2993">
              <w:rPr>
                <w:sz w:val="28"/>
                <w:szCs w:val="28"/>
              </w:rPr>
              <w:t>кран</w:t>
            </w:r>
          </w:p>
          <w:p w:rsidR="003B7D8B" w:rsidRPr="00FB2ADA" w:rsidRDefault="003B7D8B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3F06DD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Pr="00195FD7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Default="003F06DD" w:rsidP="00FF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0425">
              <w:rPr>
                <w:sz w:val="28"/>
                <w:szCs w:val="28"/>
              </w:rPr>
              <w:t>1</w:t>
            </w:r>
          </w:p>
          <w:p w:rsidR="000B2993" w:rsidRDefault="000B2993" w:rsidP="00FF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0B2993" w:rsidRPr="004F0C2B" w:rsidRDefault="003B7D8B" w:rsidP="00FF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да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74141" w:rsidRPr="00FB2ADA" w:rsidRDefault="00C74141" w:rsidP="006D0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ноутбук</w:t>
            </w:r>
          </w:p>
          <w:p w:rsidR="00C74141" w:rsidRDefault="000B2993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6D0425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  <w:p w:rsidR="006D0425" w:rsidRDefault="006D0425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  <w:p w:rsidR="000B2993" w:rsidRPr="00FB2ADA" w:rsidRDefault="000B2993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95FD7">
              <w:rPr>
                <w:sz w:val="28"/>
                <w:szCs w:val="28"/>
              </w:rPr>
              <w:t>1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0425" w:rsidRDefault="006D0425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B2993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да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A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Компьютеры  принтеры</w:t>
            </w:r>
          </w:p>
          <w:p w:rsidR="00C74141" w:rsidRPr="00FB2ADA" w:rsidRDefault="003F06DD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1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C74141" w:rsidRPr="00195FD7" w:rsidRDefault="00C74141" w:rsidP="00C74141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да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C74141" w:rsidRPr="00FB2ADA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Музыкальный центр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Телевизор 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  <w:lang w:val="en-US"/>
              </w:rPr>
              <w:t>DVD</w:t>
            </w:r>
          </w:p>
          <w:p w:rsidR="00C74141" w:rsidRPr="00FB2ADA" w:rsidRDefault="00C74141" w:rsidP="00F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  <w:p w:rsidR="00C74141" w:rsidRDefault="00C74141" w:rsidP="00FF11B8">
            <w:pPr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Микрофоны</w:t>
            </w:r>
          </w:p>
          <w:p w:rsidR="00C74141" w:rsidRPr="00FB2ADA" w:rsidRDefault="000B2993" w:rsidP="00C7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C74141" w:rsidRPr="00195FD7" w:rsidRDefault="003F06DD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1</w:t>
            </w:r>
          </w:p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1</w:t>
            </w: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C74141" w:rsidRPr="00195FD7" w:rsidRDefault="00C74141" w:rsidP="00FF11B8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C74141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 w:rsidRPr="00195FD7">
              <w:rPr>
                <w:sz w:val="28"/>
                <w:szCs w:val="28"/>
              </w:rPr>
              <w:t>нет</w:t>
            </w:r>
          </w:p>
        </w:tc>
      </w:tr>
      <w:tr w:rsidR="00C74141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C74141" w:rsidRPr="00FB2ADA" w:rsidRDefault="003F06DD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FD2FBA" w:rsidRDefault="00FD2FBA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FD2FBA" w:rsidRDefault="00FD2FBA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  <w:p w:rsidR="00FD2FBA" w:rsidRDefault="00FD2FBA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птицы</w:t>
            </w:r>
          </w:p>
          <w:p w:rsidR="00C74141" w:rsidRPr="00FD2FBA" w:rsidRDefault="00FD2FBA" w:rsidP="00FD2F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BA" w:rsidRDefault="00C74141" w:rsidP="003F06DD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FBA" w:rsidRPr="00FD2FBA" w:rsidRDefault="00FD2FBA" w:rsidP="00FD2FBA">
            <w:pPr>
              <w:rPr>
                <w:sz w:val="28"/>
                <w:szCs w:val="28"/>
              </w:rPr>
            </w:pPr>
            <w:r w:rsidRPr="00FD2FBA">
              <w:rPr>
                <w:sz w:val="28"/>
                <w:szCs w:val="28"/>
              </w:rPr>
              <w:t>3</w:t>
            </w:r>
          </w:p>
          <w:p w:rsidR="00FD2FBA" w:rsidRPr="00FD2FBA" w:rsidRDefault="00FD2FBA" w:rsidP="00FD2FBA">
            <w:pPr>
              <w:rPr>
                <w:sz w:val="28"/>
                <w:szCs w:val="28"/>
              </w:rPr>
            </w:pPr>
            <w:r w:rsidRPr="00FD2FBA">
              <w:rPr>
                <w:sz w:val="28"/>
                <w:szCs w:val="28"/>
              </w:rPr>
              <w:t>1</w:t>
            </w:r>
          </w:p>
          <w:p w:rsidR="00FD2FBA" w:rsidRPr="00FD2FBA" w:rsidRDefault="000B2993" w:rsidP="00FD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FBA" w:rsidRPr="00FD2FBA" w:rsidRDefault="000B2993" w:rsidP="00FD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2FBA" w:rsidRPr="00FD2FBA" w:rsidRDefault="00FD2FBA" w:rsidP="00FD2FBA">
            <w:pPr>
              <w:rPr>
                <w:sz w:val="28"/>
                <w:szCs w:val="28"/>
              </w:rPr>
            </w:pPr>
          </w:p>
          <w:p w:rsidR="00C74141" w:rsidRPr="00FD2FBA" w:rsidRDefault="00C74141" w:rsidP="00FD2F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195FD7" w:rsidRDefault="000B2993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B7D8B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машинки</w:t>
            </w:r>
          </w:p>
          <w:p w:rsidR="003B7D8B" w:rsidRDefault="003B7D8B" w:rsidP="00FF1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3F06DD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3B7D8B" w:rsidRDefault="003B7D8B" w:rsidP="003F06DD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3B7D8B" w:rsidRDefault="003B7D8B" w:rsidP="003F06DD">
            <w:pPr>
              <w:pStyle w:val="af2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FF11B8">
            <w:pPr>
              <w:pStyle w:val="af2"/>
              <w:tabs>
                <w:tab w:val="left" w:pos="708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</w:tr>
      <w:tr w:rsidR="000B2993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93" w:rsidRPr="000B2993" w:rsidRDefault="000B2993" w:rsidP="000B2993">
            <w:pPr>
              <w:rPr>
                <w:sz w:val="28"/>
                <w:szCs w:val="28"/>
              </w:rPr>
            </w:pPr>
            <w:r w:rsidRPr="000B2993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93" w:rsidRDefault="000B2993" w:rsidP="000B2993">
            <w:pPr>
              <w:rPr>
                <w:sz w:val="28"/>
                <w:szCs w:val="28"/>
              </w:rPr>
            </w:pPr>
            <w:r w:rsidRPr="003A2745">
              <w:rPr>
                <w:sz w:val="28"/>
                <w:szCs w:val="28"/>
              </w:rPr>
              <w:t xml:space="preserve"> </w:t>
            </w:r>
            <w:r w:rsidR="003B7D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омпьютер</w:t>
            </w:r>
          </w:p>
          <w:p w:rsidR="000B2993" w:rsidRDefault="000B2993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  <w:p w:rsidR="003B7D8B" w:rsidRPr="003A2745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93" w:rsidRPr="000B2993" w:rsidRDefault="000B2993" w:rsidP="00922B09">
            <w:pPr>
              <w:rPr>
                <w:sz w:val="28"/>
                <w:szCs w:val="28"/>
              </w:rPr>
            </w:pPr>
            <w:r w:rsidRPr="000B2993">
              <w:rPr>
                <w:sz w:val="28"/>
                <w:szCs w:val="28"/>
              </w:rPr>
              <w:t>1</w:t>
            </w:r>
          </w:p>
          <w:p w:rsidR="003B7D8B" w:rsidRDefault="000B2993" w:rsidP="00922B09">
            <w:pPr>
              <w:rPr>
                <w:sz w:val="28"/>
                <w:szCs w:val="28"/>
              </w:rPr>
            </w:pPr>
            <w:r w:rsidRPr="000B2993">
              <w:rPr>
                <w:sz w:val="28"/>
                <w:szCs w:val="28"/>
              </w:rPr>
              <w:t>1</w:t>
            </w:r>
          </w:p>
          <w:p w:rsidR="000B2993" w:rsidRPr="003A2745" w:rsidRDefault="003B7D8B" w:rsidP="00922B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993" w:rsidRPr="003A2745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93" w:rsidRPr="003B7D8B" w:rsidRDefault="003B7D8B" w:rsidP="00922B09">
            <w:pPr>
              <w:rPr>
                <w:sz w:val="28"/>
                <w:szCs w:val="28"/>
              </w:rPr>
            </w:pPr>
            <w:r w:rsidRPr="003B7D8B">
              <w:rPr>
                <w:sz w:val="28"/>
                <w:szCs w:val="28"/>
              </w:rPr>
              <w:t>нет</w:t>
            </w:r>
          </w:p>
        </w:tc>
      </w:tr>
      <w:tr w:rsidR="003B7D8B" w:rsidRPr="00FB2ADA" w:rsidTr="00AE56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Pr="000B2993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B7D8B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  <w:p w:rsidR="003B7D8B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  <w:p w:rsidR="003B7D8B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3B7D8B" w:rsidRPr="003A2745" w:rsidRDefault="003B7D8B" w:rsidP="000B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Default="003B7D8B" w:rsidP="0092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7D8B" w:rsidRDefault="003B7D8B" w:rsidP="0092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7D8B" w:rsidRDefault="003B7D8B" w:rsidP="0092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7D8B" w:rsidRDefault="003B7D8B" w:rsidP="0092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7D8B" w:rsidRPr="000B2993" w:rsidRDefault="003B7D8B" w:rsidP="0092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B" w:rsidRPr="003B7D8B" w:rsidRDefault="003B7D8B" w:rsidP="00922B09">
            <w:pPr>
              <w:rPr>
                <w:sz w:val="28"/>
                <w:szCs w:val="28"/>
              </w:rPr>
            </w:pPr>
            <w:r w:rsidRPr="003B7D8B">
              <w:rPr>
                <w:sz w:val="28"/>
                <w:szCs w:val="28"/>
              </w:rPr>
              <w:t>да</w:t>
            </w:r>
          </w:p>
        </w:tc>
      </w:tr>
    </w:tbl>
    <w:p w:rsidR="00DD7FF9" w:rsidRPr="00FB2ADA" w:rsidRDefault="00DD7FF9" w:rsidP="00CF6B50">
      <w:pPr>
        <w:pStyle w:val="a9"/>
        <w:tabs>
          <w:tab w:val="left" w:pos="708"/>
        </w:tabs>
        <w:ind w:right="-241"/>
        <w:jc w:val="both"/>
        <w:rPr>
          <w:rFonts w:cs="Times New Roman"/>
          <w:sz w:val="28"/>
          <w:szCs w:val="28"/>
        </w:rPr>
      </w:pPr>
    </w:p>
    <w:p w:rsidR="00CF6B50" w:rsidRPr="00F82B7C" w:rsidRDefault="00CF6B50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FB2ADA">
        <w:rPr>
          <w:sz w:val="28"/>
          <w:szCs w:val="28"/>
        </w:rPr>
        <w:t> </w:t>
      </w:r>
      <w:r w:rsidRPr="00F82B7C">
        <w:rPr>
          <w:b/>
          <w:sz w:val="28"/>
          <w:szCs w:val="28"/>
        </w:rPr>
        <w:t>Анализ</w:t>
      </w:r>
      <w:r w:rsidRPr="00F82B7C">
        <w:rPr>
          <w:rFonts w:eastAsia="Arial"/>
          <w:b/>
          <w:sz w:val="28"/>
          <w:szCs w:val="28"/>
        </w:rPr>
        <w:t xml:space="preserve"> </w:t>
      </w:r>
      <w:r w:rsidRPr="00F82B7C">
        <w:rPr>
          <w:b/>
          <w:sz w:val="28"/>
          <w:szCs w:val="28"/>
        </w:rPr>
        <w:t>реализации</w:t>
      </w:r>
      <w:r w:rsidRPr="00F82B7C">
        <w:rPr>
          <w:rFonts w:eastAsia="Arial"/>
          <w:b/>
          <w:sz w:val="28"/>
          <w:szCs w:val="28"/>
        </w:rPr>
        <w:t xml:space="preserve"> </w:t>
      </w:r>
      <w:r w:rsidRPr="00F82B7C">
        <w:rPr>
          <w:b/>
          <w:sz w:val="28"/>
          <w:szCs w:val="28"/>
        </w:rPr>
        <w:t>программы</w:t>
      </w:r>
      <w:r w:rsidRPr="00F82B7C">
        <w:rPr>
          <w:rFonts w:eastAsia="Arial"/>
          <w:b/>
          <w:sz w:val="28"/>
          <w:szCs w:val="28"/>
        </w:rPr>
        <w:t xml:space="preserve"> </w:t>
      </w:r>
      <w:r w:rsidRPr="00F82B7C">
        <w:rPr>
          <w:b/>
          <w:sz w:val="28"/>
          <w:szCs w:val="28"/>
        </w:rPr>
        <w:t>развития</w:t>
      </w:r>
      <w:r w:rsidRPr="00F82B7C">
        <w:rPr>
          <w:rFonts w:eastAsia="Arial"/>
          <w:b/>
          <w:sz w:val="28"/>
          <w:szCs w:val="28"/>
        </w:rPr>
        <w:t xml:space="preserve"> </w:t>
      </w:r>
      <w:r w:rsidRPr="00F82B7C">
        <w:rPr>
          <w:b/>
          <w:sz w:val="28"/>
          <w:szCs w:val="28"/>
        </w:rPr>
        <w:t>школы</w:t>
      </w:r>
      <w:r w:rsidRPr="00F82B7C">
        <w:rPr>
          <w:rFonts w:eastAsia="Arial"/>
          <w:b/>
          <w:sz w:val="28"/>
          <w:szCs w:val="28"/>
        </w:rPr>
        <w:t xml:space="preserve"> </w:t>
      </w:r>
      <w:r w:rsidR="00B76615" w:rsidRPr="00F82B7C">
        <w:rPr>
          <w:b/>
          <w:sz w:val="28"/>
          <w:szCs w:val="28"/>
        </w:rPr>
        <w:t>2010-</w:t>
      </w:r>
      <w:r w:rsidRPr="00F82B7C">
        <w:rPr>
          <w:rFonts w:eastAsia="Arial"/>
          <w:b/>
          <w:sz w:val="28"/>
          <w:szCs w:val="28"/>
        </w:rPr>
        <w:t xml:space="preserve"> </w:t>
      </w:r>
      <w:r w:rsidR="00BB74BB" w:rsidRPr="00F82B7C">
        <w:rPr>
          <w:b/>
          <w:sz w:val="28"/>
          <w:szCs w:val="28"/>
        </w:rPr>
        <w:t>20</w:t>
      </w:r>
      <w:r w:rsidR="00EF3B2E" w:rsidRPr="00F82B7C">
        <w:rPr>
          <w:b/>
          <w:sz w:val="28"/>
          <w:szCs w:val="28"/>
        </w:rPr>
        <w:t>15</w:t>
      </w:r>
      <w:r w:rsidRPr="00F82B7C">
        <w:rPr>
          <w:rFonts w:eastAsia="Arial"/>
          <w:b/>
          <w:sz w:val="28"/>
          <w:szCs w:val="28"/>
        </w:rPr>
        <w:t xml:space="preserve"> </w:t>
      </w:r>
      <w:r w:rsidR="00DD7FF9" w:rsidRPr="00F82B7C">
        <w:rPr>
          <w:b/>
          <w:sz w:val="28"/>
          <w:szCs w:val="28"/>
        </w:rPr>
        <w:t>года</w:t>
      </w:r>
    </w:p>
    <w:p w:rsidR="00CF6B50" w:rsidRPr="00F82B7C" w:rsidRDefault="00CF6B50" w:rsidP="00CF6B50">
      <w:pPr>
        <w:pStyle w:val="aa"/>
        <w:shd w:val="clear" w:color="auto" w:fill="FFFFFF"/>
        <w:spacing w:before="0" w:after="20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Наши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достижения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успехи: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1. </w:t>
      </w:r>
      <w:r w:rsidRPr="00F82B7C">
        <w:rPr>
          <w:rStyle w:val="apple-converted-space"/>
          <w:sz w:val="28"/>
          <w:szCs w:val="28"/>
        </w:rPr>
        <w:t> </w:t>
      </w:r>
      <w:r w:rsidRPr="00F82B7C">
        <w:rPr>
          <w:sz w:val="28"/>
          <w:szCs w:val="28"/>
        </w:rPr>
        <w:t>Реализована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программа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развития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школы</w:t>
      </w:r>
      <w:r w:rsidRPr="00F82B7C">
        <w:rPr>
          <w:rFonts w:eastAsia="Arial"/>
          <w:sz w:val="28"/>
          <w:szCs w:val="28"/>
        </w:rPr>
        <w:t xml:space="preserve"> </w:t>
      </w:r>
      <w:r w:rsidR="001870F1" w:rsidRPr="00F82B7C">
        <w:rPr>
          <w:sz w:val="28"/>
          <w:szCs w:val="28"/>
        </w:rPr>
        <w:t>2010-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2015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года.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 xml:space="preserve">2. </w:t>
      </w:r>
      <w:r w:rsidRPr="00F82B7C">
        <w:rPr>
          <w:rStyle w:val="apple-converted-space"/>
          <w:sz w:val="28"/>
          <w:szCs w:val="28"/>
        </w:rPr>
        <w:t> </w:t>
      </w:r>
      <w:r w:rsidRPr="00F82B7C">
        <w:rPr>
          <w:sz w:val="28"/>
          <w:szCs w:val="28"/>
        </w:rPr>
        <w:t>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сложился</w:t>
      </w:r>
      <w:r w:rsidRPr="00F82B7C">
        <w:rPr>
          <w:rFonts w:eastAsia="Arial"/>
          <w:sz w:val="28"/>
          <w:szCs w:val="28"/>
        </w:rPr>
        <w:t xml:space="preserve"> </w:t>
      </w:r>
      <w:r w:rsidR="001870F1" w:rsidRPr="00F82B7C">
        <w:rPr>
          <w:rFonts w:eastAsia="Arial"/>
          <w:sz w:val="28"/>
          <w:szCs w:val="28"/>
        </w:rPr>
        <w:t xml:space="preserve">молодой, </w:t>
      </w:r>
      <w:r w:rsidRPr="00F82B7C">
        <w:rPr>
          <w:sz w:val="28"/>
          <w:szCs w:val="28"/>
        </w:rPr>
        <w:t>творчески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работающий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коллектив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педагогов,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осваивающий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новые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технологии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обучения.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3. </w:t>
      </w:r>
      <w:r w:rsidRPr="00F82B7C">
        <w:rPr>
          <w:rStyle w:val="apple-converted-space"/>
          <w:sz w:val="28"/>
          <w:szCs w:val="28"/>
        </w:rPr>
        <w:t> </w:t>
      </w:r>
      <w:r w:rsidRPr="00F82B7C">
        <w:rPr>
          <w:sz w:val="28"/>
          <w:szCs w:val="28"/>
        </w:rPr>
        <w:t>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целях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воспитания</w:t>
      </w:r>
      <w:r w:rsidRPr="00F82B7C">
        <w:rPr>
          <w:rFonts w:eastAsia="Arial"/>
          <w:sz w:val="28"/>
          <w:szCs w:val="28"/>
        </w:rPr>
        <w:t xml:space="preserve"> патриотизма в школе </w:t>
      </w:r>
      <w:r w:rsidR="004219A8" w:rsidRPr="00F82B7C">
        <w:rPr>
          <w:rFonts w:eastAsia="Arial"/>
          <w:sz w:val="28"/>
          <w:szCs w:val="28"/>
        </w:rPr>
        <w:t xml:space="preserve">создан небольшой </w:t>
      </w:r>
      <w:r w:rsidRPr="00F82B7C">
        <w:rPr>
          <w:rFonts w:eastAsia="Arial"/>
          <w:sz w:val="28"/>
          <w:szCs w:val="28"/>
        </w:rPr>
        <w:t xml:space="preserve"> </w:t>
      </w:r>
      <w:r w:rsidR="00B76615" w:rsidRPr="00F82B7C">
        <w:rPr>
          <w:rFonts w:eastAsia="Arial"/>
          <w:sz w:val="28"/>
          <w:szCs w:val="28"/>
        </w:rPr>
        <w:t>музей, посвященный истории перегоночного 45 (9 – го) авиаполка.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 xml:space="preserve">4. </w:t>
      </w:r>
      <w:r w:rsidR="00EF3B2E" w:rsidRPr="00F82B7C">
        <w:rPr>
          <w:sz w:val="28"/>
          <w:szCs w:val="28"/>
        </w:rPr>
        <w:t xml:space="preserve"> </w:t>
      </w:r>
      <w:r w:rsidRPr="00F82B7C">
        <w:rPr>
          <w:sz w:val="28"/>
          <w:szCs w:val="28"/>
        </w:rPr>
        <w:t>Для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формирования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школьников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навыков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организации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здорового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образа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жизни,</w:t>
      </w:r>
      <w:r w:rsidR="00B76615" w:rsidRPr="00F82B7C">
        <w:rPr>
          <w:rFonts w:eastAsia="Arial"/>
          <w:sz w:val="28"/>
          <w:szCs w:val="28"/>
        </w:rPr>
        <w:t xml:space="preserve"> разработана комплексная программа «Здоровье», </w:t>
      </w:r>
      <w:r w:rsidRPr="00F82B7C">
        <w:rPr>
          <w:rFonts w:eastAsia="Arial"/>
          <w:sz w:val="28"/>
          <w:szCs w:val="28"/>
        </w:rPr>
        <w:t xml:space="preserve"> </w:t>
      </w:r>
      <w:r w:rsidR="00EF3B2E" w:rsidRPr="00F82B7C">
        <w:rPr>
          <w:sz w:val="28"/>
          <w:szCs w:val="28"/>
        </w:rPr>
        <w:t>внедрены</w:t>
      </w:r>
      <w:r w:rsidRPr="00F82B7C">
        <w:rPr>
          <w:rFonts w:eastAsia="Arial"/>
          <w:sz w:val="28"/>
          <w:szCs w:val="28"/>
        </w:rPr>
        <w:t xml:space="preserve"> </w:t>
      </w:r>
      <w:r w:rsidR="00EF3B2E" w:rsidRPr="00F82B7C">
        <w:rPr>
          <w:sz w:val="28"/>
          <w:szCs w:val="28"/>
        </w:rPr>
        <w:t>здоровье</w:t>
      </w:r>
      <w:r w:rsidR="00F82B7C" w:rsidRPr="00F82B7C">
        <w:rPr>
          <w:sz w:val="28"/>
          <w:szCs w:val="28"/>
        </w:rPr>
        <w:t xml:space="preserve"> </w:t>
      </w:r>
      <w:r w:rsidR="00EF3B2E" w:rsidRPr="00F82B7C">
        <w:rPr>
          <w:sz w:val="28"/>
          <w:szCs w:val="28"/>
        </w:rPr>
        <w:t>сберегающие</w:t>
      </w:r>
      <w:r w:rsidRPr="00F82B7C">
        <w:rPr>
          <w:rFonts w:eastAsia="Arial"/>
          <w:sz w:val="28"/>
          <w:szCs w:val="28"/>
        </w:rPr>
        <w:t xml:space="preserve"> </w:t>
      </w:r>
      <w:r w:rsidR="00EF3B2E" w:rsidRPr="00F82B7C">
        <w:rPr>
          <w:sz w:val="28"/>
          <w:szCs w:val="28"/>
        </w:rPr>
        <w:t>технологии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учебный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процесс.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5. </w:t>
      </w:r>
      <w:r w:rsidRPr="00F82B7C">
        <w:rPr>
          <w:rStyle w:val="apple-converted-space"/>
          <w:sz w:val="28"/>
          <w:szCs w:val="28"/>
        </w:rPr>
        <w:t> </w:t>
      </w:r>
      <w:r w:rsidRPr="00F82B7C">
        <w:rPr>
          <w:sz w:val="28"/>
          <w:szCs w:val="28"/>
        </w:rPr>
        <w:t>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преподавании</w:t>
      </w:r>
      <w:r w:rsidRPr="00F82B7C">
        <w:rPr>
          <w:rFonts w:eastAsia="Arial"/>
          <w:sz w:val="28"/>
          <w:szCs w:val="28"/>
        </w:rPr>
        <w:t xml:space="preserve">  </w:t>
      </w:r>
      <w:r w:rsidRPr="00F82B7C">
        <w:rPr>
          <w:sz w:val="28"/>
          <w:szCs w:val="28"/>
        </w:rPr>
        <w:t>используются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современные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формы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организации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учебного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процесса,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направленные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развитие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личностный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рост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учащихся.</w:t>
      </w:r>
    </w:p>
    <w:p w:rsidR="00CF6B50" w:rsidRPr="00F82B7C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6. </w:t>
      </w:r>
      <w:r w:rsidRPr="00F82B7C">
        <w:rPr>
          <w:rStyle w:val="apple-converted-space"/>
          <w:sz w:val="28"/>
          <w:szCs w:val="28"/>
        </w:rPr>
        <w:t> </w:t>
      </w:r>
      <w:r w:rsidR="00EA37CD" w:rsidRPr="00F82B7C">
        <w:rPr>
          <w:sz w:val="28"/>
          <w:szCs w:val="28"/>
        </w:rPr>
        <w:t xml:space="preserve">Обновляется и 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функционирует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воспитательная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система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школы.</w:t>
      </w:r>
    </w:p>
    <w:p w:rsidR="00CF6B50" w:rsidRPr="00F82B7C" w:rsidRDefault="00EA37CD" w:rsidP="00DD7FF9">
      <w:pPr>
        <w:jc w:val="both"/>
        <w:rPr>
          <w:sz w:val="28"/>
          <w:szCs w:val="28"/>
        </w:rPr>
      </w:pPr>
      <w:r w:rsidRPr="00F82B7C">
        <w:rPr>
          <w:sz w:val="28"/>
          <w:szCs w:val="28"/>
        </w:rPr>
        <w:t>7. В</w:t>
      </w:r>
      <w:r w:rsidR="00CF6B50" w:rsidRPr="00F82B7C">
        <w:rPr>
          <w:sz w:val="28"/>
          <w:szCs w:val="28"/>
        </w:rPr>
        <w:t>недряются в образовательный процесс информационно-коммун</w:t>
      </w:r>
      <w:r w:rsidR="00173B04" w:rsidRPr="00F82B7C">
        <w:rPr>
          <w:sz w:val="28"/>
          <w:szCs w:val="28"/>
        </w:rPr>
        <w:t xml:space="preserve">икационные </w:t>
      </w:r>
      <w:r w:rsidR="00CF6B50" w:rsidRPr="00F82B7C">
        <w:rPr>
          <w:sz w:val="28"/>
          <w:szCs w:val="28"/>
        </w:rPr>
        <w:t xml:space="preserve"> технологии.</w:t>
      </w:r>
    </w:p>
    <w:p w:rsidR="00CF6B50" w:rsidRPr="00F82B7C" w:rsidRDefault="00CF6B50" w:rsidP="00DD7FF9">
      <w:pPr>
        <w:jc w:val="both"/>
        <w:rPr>
          <w:sz w:val="28"/>
          <w:szCs w:val="28"/>
        </w:rPr>
      </w:pPr>
      <w:r w:rsidRPr="00F82B7C">
        <w:rPr>
          <w:sz w:val="28"/>
          <w:szCs w:val="28"/>
        </w:rPr>
        <w:t xml:space="preserve">8. Педагогический коллектив проделал необходимую работу по переходу на </w:t>
      </w:r>
      <w:proofErr w:type="gramStart"/>
      <w:r w:rsidRPr="00F82B7C">
        <w:rPr>
          <w:sz w:val="28"/>
          <w:szCs w:val="28"/>
        </w:rPr>
        <w:t>обучение</w:t>
      </w:r>
      <w:proofErr w:type="gramEnd"/>
      <w:r w:rsidRPr="00F82B7C">
        <w:rPr>
          <w:sz w:val="28"/>
          <w:szCs w:val="28"/>
        </w:rPr>
        <w:t xml:space="preserve"> по новым федеральным государственным образовательным стандартам начального и основного общего образования.</w:t>
      </w:r>
    </w:p>
    <w:p w:rsidR="00CF6B50" w:rsidRPr="00F82B7C" w:rsidRDefault="00EA37CD" w:rsidP="00CF6B50">
      <w:pPr>
        <w:jc w:val="both"/>
        <w:rPr>
          <w:sz w:val="28"/>
          <w:szCs w:val="28"/>
        </w:rPr>
      </w:pPr>
      <w:r w:rsidRPr="00F82B7C">
        <w:rPr>
          <w:sz w:val="28"/>
          <w:szCs w:val="28"/>
        </w:rPr>
        <w:t>9</w:t>
      </w:r>
      <w:r w:rsidR="00CF6B50" w:rsidRPr="00F82B7C">
        <w:rPr>
          <w:sz w:val="28"/>
          <w:szCs w:val="28"/>
        </w:rPr>
        <w:t>. В учреждении педагогами осваивается в соответствии с нормативами новая система оценки качества образования, в том числе в форме ОГЭ.</w:t>
      </w:r>
    </w:p>
    <w:p w:rsidR="00CF6B50" w:rsidRPr="00F82B7C" w:rsidRDefault="00F82B7C" w:rsidP="00CF6B50">
      <w:pPr>
        <w:pStyle w:val="ab"/>
        <w:tabs>
          <w:tab w:val="left" w:pos="8820"/>
        </w:tabs>
        <w:ind w:right="-5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10</w:t>
      </w:r>
      <w:r w:rsidR="00CF6B50" w:rsidRPr="00F82B7C">
        <w:rPr>
          <w:sz w:val="28"/>
          <w:szCs w:val="28"/>
        </w:rPr>
        <w:t>. Ежегодная публичная отчетность учреждения</w:t>
      </w:r>
      <w:r w:rsidRPr="00F82B7C">
        <w:rPr>
          <w:sz w:val="28"/>
          <w:szCs w:val="28"/>
        </w:rPr>
        <w:t xml:space="preserve"> (самообследование)</w:t>
      </w:r>
      <w:r w:rsidR="00CF6B50" w:rsidRPr="00F82B7C">
        <w:rPr>
          <w:sz w:val="28"/>
          <w:szCs w:val="28"/>
        </w:rPr>
        <w:t>.</w:t>
      </w:r>
    </w:p>
    <w:p w:rsidR="00CF6B50" w:rsidRPr="00F82B7C" w:rsidRDefault="00F82B7C" w:rsidP="00CF6B50">
      <w:pPr>
        <w:jc w:val="both"/>
        <w:rPr>
          <w:sz w:val="28"/>
          <w:szCs w:val="28"/>
        </w:rPr>
      </w:pPr>
      <w:r w:rsidRPr="00F82B7C">
        <w:rPr>
          <w:sz w:val="28"/>
          <w:szCs w:val="28"/>
        </w:rPr>
        <w:t>11</w:t>
      </w:r>
      <w:r w:rsidR="00CF6B50" w:rsidRPr="00F82B7C">
        <w:rPr>
          <w:sz w:val="28"/>
          <w:szCs w:val="28"/>
        </w:rPr>
        <w:t>. Обновлен</w:t>
      </w:r>
      <w:r w:rsidRPr="00F82B7C">
        <w:rPr>
          <w:sz w:val="28"/>
          <w:szCs w:val="28"/>
        </w:rPr>
        <w:t xml:space="preserve">ие материально-технической базы, 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  <w:u w:val="single"/>
        </w:rPr>
        <w:t>Вывод:</w:t>
      </w:r>
      <w:r w:rsidRPr="00F82B7C">
        <w:rPr>
          <w:sz w:val="28"/>
          <w:szCs w:val="28"/>
        </w:rPr>
        <w:t> 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имеет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все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возможности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предпосылки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для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дальнейшей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модернизации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структуры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содержания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образования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для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формирования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равных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возможностей.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Вместе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тем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видим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ряд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проблем,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требующих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решения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процессе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реализации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настоящей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программы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развития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школы: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недостаточная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организация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системы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мониторингов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уровня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подготовки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социализации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школьников; </w:t>
      </w:r>
    </w:p>
    <w:p w:rsidR="00CF6B50" w:rsidRPr="00F82B7C" w:rsidRDefault="00CF6B50" w:rsidP="00CF6B50">
      <w:pPr>
        <w:pStyle w:val="ab"/>
        <w:tabs>
          <w:tab w:val="left" w:pos="8820"/>
        </w:tabs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при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стабилизации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состояния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здоровья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школьников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сохраняется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достаточно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высокий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уровень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хронических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заболеваний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под влиянием с</w:t>
      </w:r>
      <w:r w:rsidR="00F82B7C" w:rsidRPr="00F82B7C">
        <w:rPr>
          <w:sz w:val="28"/>
          <w:szCs w:val="28"/>
        </w:rPr>
        <w:t xml:space="preserve">оциально-бытовых </w:t>
      </w:r>
      <w:r w:rsidRPr="00F82B7C">
        <w:rPr>
          <w:sz w:val="28"/>
          <w:szCs w:val="28"/>
        </w:rPr>
        <w:t xml:space="preserve">  факторов окружающей среды;</w:t>
      </w:r>
    </w:p>
    <w:p w:rsidR="00CF6B50" w:rsidRPr="00F82B7C" w:rsidRDefault="00CF6B50" w:rsidP="00CF6B50">
      <w:pPr>
        <w:pStyle w:val="ab"/>
        <w:tabs>
          <w:tab w:val="left" w:pos="8820"/>
        </w:tabs>
        <w:jc w:val="both"/>
        <w:rPr>
          <w:sz w:val="28"/>
          <w:szCs w:val="28"/>
        </w:rPr>
      </w:pPr>
      <w:r w:rsidRPr="00F82B7C">
        <w:rPr>
          <w:sz w:val="28"/>
          <w:szCs w:val="28"/>
        </w:rPr>
        <w:lastRenderedPageBreak/>
        <w:t>- снижение мотивации учащихся;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неполное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соответствие 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материальной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базы 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всех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предметных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кабинетов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современным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требованиям 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ФГОС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нового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поколения;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недостаточность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эффективных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методик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для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обеспечения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контроля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по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выявлению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проблем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своевременному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реагированию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на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них;</w:t>
      </w:r>
    </w:p>
    <w:p w:rsidR="00CF6B50" w:rsidRPr="00F82B7C" w:rsidRDefault="00CF6B50" w:rsidP="00CF6B5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необходимость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овладения 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системой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многоуровневой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оценки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учебной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и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внеучебной</w:t>
      </w:r>
      <w:r w:rsidRPr="00F82B7C">
        <w:rPr>
          <w:rFonts w:eastAsia="Arial"/>
          <w:sz w:val="28"/>
          <w:szCs w:val="28"/>
        </w:rPr>
        <w:t xml:space="preserve"> </w:t>
      </w:r>
      <w:r w:rsidRPr="00F82B7C">
        <w:rPr>
          <w:sz w:val="28"/>
          <w:szCs w:val="28"/>
        </w:rPr>
        <w:t>деятельности</w:t>
      </w:r>
      <w:r w:rsidRPr="00F82B7C">
        <w:rPr>
          <w:rFonts w:eastAsia="Arial"/>
          <w:sz w:val="28"/>
          <w:szCs w:val="28"/>
        </w:rPr>
        <w:t xml:space="preserve"> </w:t>
      </w:r>
      <w:proofErr w:type="gramStart"/>
      <w:r w:rsidRPr="00F82B7C">
        <w:rPr>
          <w:sz w:val="28"/>
          <w:szCs w:val="28"/>
        </w:rPr>
        <w:t>обучающихся</w:t>
      </w:r>
      <w:proofErr w:type="gramEnd"/>
      <w:r w:rsidRPr="00F82B7C">
        <w:rPr>
          <w:sz w:val="28"/>
          <w:szCs w:val="28"/>
        </w:rPr>
        <w:t>;</w:t>
      </w:r>
    </w:p>
    <w:p w:rsidR="00CF6B50" w:rsidRPr="00F82B7C" w:rsidRDefault="00CF6B50" w:rsidP="00CF6B50">
      <w:pPr>
        <w:pStyle w:val="ab"/>
        <w:tabs>
          <w:tab w:val="left" w:pos="8820"/>
        </w:tabs>
        <w:ind w:right="-5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 - недостаточная эффективность общего образования в формировании компетенций, востребованных в современной социальной жизни.</w:t>
      </w:r>
    </w:p>
    <w:p w:rsidR="00CF6B50" w:rsidRPr="00F82B7C" w:rsidRDefault="00DD7FF9" w:rsidP="00CF6B50">
      <w:pPr>
        <w:pStyle w:val="ab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  <w:r w:rsidRPr="00F82B7C">
        <w:rPr>
          <w:b/>
          <w:bCs/>
          <w:sz w:val="28"/>
          <w:szCs w:val="28"/>
        </w:rPr>
        <w:t>Формулировка ключевой проблемы</w:t>
      </w:r>
    </w:p>
    <w:p w:rsidR="00CF6B50" w:rsidRPr="00F82B7C" w:rsidRDefault="00DD7FF9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Н</w:t>
      </w:r>
      <w:r w:rsidR="00CF6B50" w:rsidRPr="00F82B7C">
        <w:rPr>
          <w:sz w:val="28"/>
          <w:szCs w:val="28"/>
        </w:rPr>
        <w:t xml:space="preserve">а </w:t>
      </w:r>
      <w:r w:rsidR="004E159E" w:rsidRPr="00F82B7C">
        <w:rPr>
          <w:sz w:val="28"/>
          <w:szCs w:val="28"/>
        </w:rPr>
        <w:t>период до 2020 года перед коллективом</w:t>
      </w:r>
      <w:r w:rsidR="00CF6B50" w:rsidRPr="00F82B7C">
        <w:rPr>
          <w:sz w:val="28"/>
          <w:szCs w:val="28"/>
        </w:rPr>
        <w:t xml:space="preserve">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946A61" w:rsidRDefault="00946A61" w:rsidP="00CF6B50">
      <w:pPr>
        <w:pStyle w:val="ab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</w:p>
    <w:p w:rsidR="00CF6B50" w:rsidRPr="00F82B7C" w:rsidRDefault="00DD7FF9" w:rsidP="00CF6B50">
      <w:pPr>
        <w:pStyle w:val="ab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  <w:r w:rsidRPr="00F82B7C">
        <w:rPr>
          <w:b/>
          <w:bCs/>
          <w:sz w:val="28"/>
          <w:szCs w:val="28"/>
        </w:rPr>
        <w:t>Пути преодоления проблем</w:t>
      </w:r>
    </w:p>
    <w:p w:rsidR="00CF6B50" w:rsidRPr="00F82B7C" w:rsidRDefault="00CF6B50" w:rsidP="00CF6B50">
      <w:pPr>
        <w:pStyle w:val="ab"/>
        <w:tabs>
          <w:tab w:val="left" w:pos="8820"/>
        </w:tabs>
        <w:ind w:right="-5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Школа нуждается в следующих преобразованиях: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обновление образовательной среды для повышения (сохранения) качества общего образования на каждом уровне обучения;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повышение информационной компетентности всех участников образовательных отношений;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создание дополнительных условий для сохранения здоровья учащихся  и обеспечения их безопасности;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планомерное внедрение в учебный процесс инновационных технологий и способов оценки знаний и УУД учащихся;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повышение профессиональной компетентности педагогов в сфере здоровьесбережения;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развитие ученического самоуправления;</w:t>
      </w:r>
    </w:p>
    <w:p w:rsidR="00CF6B50" w:rsidRPr="00F82B7C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- активизация участия детей в благотворительных и социально-значимых акциях.</w:t>
      </w:r>
    </w:p>
    <w:p w:rsidR="00CF6B50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82B7C">
        <w:rPr>
          <w:sz w:val="28"/>
          <w:szCs w:val="28"/>
        </w:rPr>
        <w:t>Комплексное и целенаправленное решение выявленных проблем будет способствовать созданию концепции развития школы.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</w:p>
    <w:p w:rsidR="00CF6B50" w:rsidRPr="00936043" w:rsidRDefault="00CF6B50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36043">
        <w:rPr>
          <w:b/>
          <w:sz w:val="28"/>
          <w:szCs w:val="28"/>
        </w:rPr>
        <w:t>Концепция</w:t>
      </w:r>
      <w:r w:rsidRPr="00936043">
        <w:rPr>
          <w:rFonts w:eastAsia="Arial"/>
          <w:b/>
          <w:sz w:val="28"/>
          <w:szCs w:val="28"/>
        </w:rPr>
        <w:t xml:space="preserve"> </w:t>
      </w:r>
      <w:r w:rsidRPr="00936043">
        <w:rPr>
          <w:b/>
          <w:sz w:val="28"/>
          <w:szCs w:val="28"/>
        </w:rPr>
        <w:t>развития</w:t>
      </w:r>
      <w:r w:rsidRPr="00936043">
        <w:rPr>
          <w:rFonts w:eastAsia="Arial"/>
          <w:b/>
          <w:sz w:val="28"/>
          <w:szCs w:val="28"/>
        </w:rPr>
        <w:t xml:space="preserve"> </w:t>
      </w:r>
      <w:r w:rsidRPr="00936043">
        <w:rPr>
          <w:b/>
          <w:sz w:val="28"/>
          <w:szCs w:val="28"/>
        </w:rPr>
        <w:t>школы</w:t>
      </w:r>
      <w:r w:rsidRPr="00936043">
        <w:rPr>
          <w:rFonts w:eastAsia="Arial"/>
          <w:b/>
          <w:sz w:val="28"/>
          <w:szCs w:val="28"/>
        </w:rPr>
        <w:t xml:space="preserve"> </w:t>
      </w:r>
      <w:r w:rsidRPr="00936043">
        <w:rPr>
          <w:b/>
          <w:sz w:val="28"/>
          <w:szCs w:val="28"/>
        </w:rPr>
        <w:t>на</w:t>
      </w:r>
      <w:r w:rsidRPr="00936043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936043">
        <w:rPr>
          <w:b/>
          <w:sz w:val="28"/>
          <w:szCs w:val="28"/>
        </w:rPr>
        <w:t>-2020</w:t>
      </w:r>
      <w:r w:rsidRPr="00936043">
        <w:rPr>
          <w:rFonts w:eastAsia="Arial"/>
          <w:b/>
          <w:sz w:val="28"/>
          <w:szCs w:val="28"/>
        </w:rPr>
        <w:t xml:space="preserve"> </w:t>
      </w:r>
      <w:r w:rsidRPr="00936043">
        <w:rPr>
          <w:b/>
          <w:sz w:val="28"/>
          <w:szCs w:val="28"/>
        </w:rPr>
        <w:t>годы</w:t>
      </w:r>
    </w:p>
    <w:p w:rsidR="00CF6B50" w:rsidRPr="00FB2ADA" w:rsidRDefault="00DD7FF9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6B50" w:rsidRPr="00FB2ADA">
        <w:rPr>
          <w:sz w:val="28"/>
          <w:szCs w:val="28"/>
        </w:rPr>
        <w:t>Новое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понимание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роли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как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стратегического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ресурса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общества,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обеспечивающего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его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прогресс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всех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сферах,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требует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системных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изменений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образовании.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как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основная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самая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продолжительная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ступень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становится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ключевым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фактором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обеспечения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нового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качества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от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которого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зависит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дальнейшая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жизненная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успешность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каждого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человека,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общества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целом.</w:t>
      </w:r>
    </w:p>
    <w:p w:rsidR="00CF6B50" w:rsidRPr="00FB2ADA" w:rsidRDefault="00CF6B50" w:rsidP="00DD7FF9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Школа представляет собой образовательное учреждение, в котором реализуются образовательные программы начального, основного</w:t>
      </w:r>
      <w:r>
        <w:rPr>
          <w:sz w:val="28"/>
          <w:szCs w:val="28"/>
        </w:rPr>
        <w:t>, среднего</w:t>
      </w:r>
      <w:r w:rsidRPr="00FB2ADA">
        <w:rPr>
          <w:sz w:val="28"/>
          <w:szCs w:val="28"/>
        </w:rPr>
        <w:t xml:space="preserve"> </w:t>
      </w:r>
      <w:r w:rsidRPr="00FB2ADA">
        <w:rPr>
          <w:sz w:val="28"/>
          <w:szCs w:val="28"/>
        </w:rPr>
        <w:lastRenderedPageBreak/>
        <w:t>общего</w:t>
      </w:r>
      <w:r w:rsidR="007D521F" w:rsidRPr="007D521F">
        <w:rPr>
          <w:sz w:val="28"/>
          <w:szCs w:val="28"/>
        </w:rPr>
        <w:t xml:space="preserve"> </w:t>
      </w:r>
      <w:r w:rsidR="007D521F">
        <w:rPr>
          <w:sz w:val="28"/>
          <w:szCs w:val="28"/>
        </w:rPr>
        <w:t>и дополнительного</w:t>
      </w:r>
      <w:r w:rsidRPr="00FB2ADA"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t xml:space="preserve"> </w:t>
      </w:r>
      <w:r w:rsidRPr="00FB2ADA">
        <w:rPr>
          <w:sz w:val="28"/>
          <w:szCs w:val="28"/>
        </w:rPr>
        <w:t xml:space="preserve"> </w:t>
      </w:r>
      <w:proofErr w:type="gramStart"/>
      <w:r w:rsidRPr="00FB2ADA">
        <w:rPr>
          <w:sz w:val="28"/>
          <w:szCs w:val="28"/>
        </w:rPr>
        <w:t>При этом обучающиеся ориентированы на получение качественного образования по общеобразовательным программам.</w:t>
      </w:r>
      <w:proofErr w:type="gramEnd"/>
      <w:r w:rsidRPr="00FB2ADA">
        <w:rPr>
          <w:sz w:val="28"/>
          <w:szCs w:val="28"/>
        </w:rPr>
        <w:t xml:space="preserve"> </w:t>
      </w:r>
      <w:proofErr w:type="gramStart"/>
      <w:r w:rsidRPr="00FB2ADA">
        <w:rPr>
          <w:sz w:val="28"/>
          <w:szCs w:val="28"/>
        </w:rPr>
        <w:t>Согласно п.13 ч.3 ст.28 Федерального Закона от 29.12.2012 № 273-ФЗ "Об образовании в Российской Федерации" к компетенции образовательной организации</w:t>
      </w:r>
      <w:r w:rsidR="007D521F">
        <w:rPr>
          <w:sz w:val="28"/>
          <w:szCs w:val="28"/>
        </w:rPr>
        <w:t xml:space="preserve">, </w:t>
      </w:r>
      <w:r w:rsidRPr="00FB2ADA">
        <w:rPr>
          <w:sz w:val="28"/>
          <w:szCs w:val="28"/>
        </w:rPr>
        <w:t xml:space="preserve"> в установленной сфере деятельности относится "обеспечение функционирования внутренней системы </w:t>
      </w:r>
      <w:r w:rsidR="007D521F">
        <w:rPr>
          <w:sz w:val="28"/>
          <w:szCs w:val="28"/>
        </w:rPr>
        <w:t xml:space="preserve">оценки качества образования", а </w:t>
      </w:r>
      <w:r w:rsidRPr="00FB2ADA">
        <w:rPr>
          <w:sz w:val="28"/>
          <w:szCs w:val="28"/>
        </w:rPr>
        <w:t>согласно ч.7 ст. 28 этого же закона</w:t>
      </w:r>
      <w:r w:rsidR="007D521F">
        <w:rPr>
          <w:sz w:val="28"/>
          <w:szCs w:val="28"/>
        </w:rPr>
        <w:t xml:space="preserve">, </w:t>
      </w:r>
      <w:r w:rsidRPr="00FB2ADA">
        <w:rPr>
          <w:sz w:val="28"/>
          <w:szCs w:val="28"/>
        </w:rPr>
        <w:t xml:space="preserve"> образовательная организация несет в установлен</w:t>
      </w:r>
      <w:r w:rsidR="007D521F">
        <w:rPr>
          <w:sz w:val="28"/>
          <w:szCs w:val="28"/>
        </w:rPr>
        <w:t>ном законодательством РФ порядке</w:t>
      </w:r>
      <w:r w:rsidRPr="00FB2ADA">
        <w:rPr>
          <w:sz w:val="28"/>
          <w:szCs w:val="28"/>
        </w:rPr>
        <w:t xml:space="preserve"> ответственность за качество образования своих выпускников.</w:t>
      </w:r>
      <w:proofErr w:type="gramEnd"/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Кроме того,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Кроме того, главной становится задача "воспитания успешного гражданина своей страны".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национальной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инициативе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«Наша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школа»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подчеркивается: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это: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переход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стандарты,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современная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оценки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должна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соответствовать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целям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опережающего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обеспечивается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только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изучение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достижений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прошлого,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технологий,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которые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будут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востребованы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будущем,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по-разному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организовано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начальном</w:t>
      </w:r>
      <w:r w:rsidRPr="00FB2ADA">
        <w:rPr>
          <w:sz w:val="28"/>
          <w:szCs w:val="28"/>
        </w:rPr>
        <w:t>,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среднем уровнях образования</w:t>
      </w:r>
      <w:r w:rsidRPr="00FB2ADA">
        <w:rPr>
          <w:sz w:val="28"/>
          <w:szCs w:val="28"/>
        </w:rPr>
        <w:t>;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поддержки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талантливых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детей;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совершенствование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учительского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корпуса: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открытые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всему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новому,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понимающие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детскую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психологию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особенности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школьников,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хорошо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знающие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предмет;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изменение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инфраструктуры;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становится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центром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взаимодействия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родителями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местным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сообществом,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учреждениями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культуры,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здравоохранения,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спорта,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досуга,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другими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сферы;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сохранение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укрепление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школьников;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расширение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самостоятельности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школ.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Данные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положения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национальной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инициативы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«Наша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школа»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учтены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разработке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="00BB74BB">
        <w:rPr>
          <w:sz w:val="28"/>
          <w:szCs w:val="28"/>
        </w:rPr>
        <w:t>МБ</w:t>
      </w:r>
      <w:r w:rsidRPr="00FB2ADA">
        <w:rPr>
          <w:sz w:val="28"/>
          <w:szCs w:val="28"/>
        </w:rPr>
        <w:t>ОУ</w:t>
      </w:r>
      <w:r w:rsidRPr="00FB2ADA">
        <w:rPr>
          <w:rFonts w:eastAsia="Arial"/>
          <w:sz w:val="28"/>
          <w:szCs w:val="28"/>
        </w:rPr>
        <w:t xml:space="preserve"> </w:t>
      </w:r>
      <w:r w:rsidR="00BB74BB">
        <w:rPr>
          <w:sz w:val="28"/>
          <w:szCs w:val="28"/>
        </w:rPr>
        <w:t>Зеледеевской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СОШ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период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2020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года.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Программа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период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FB2ADA">
        <w:rPr>
          <w:sz w:val="28"/>
          <w:szCs w:val="28"/>
        </w:rPr>
        <w:t>-2020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г.г.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является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организационной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реализации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государственной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политики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сфере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обеспечивает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научно-методическую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разработку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апробацию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lastRenderedPageBreak/>
        <w:t>изменений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учреждения,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реализует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подходы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формированию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современной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модели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отвечающей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задачам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Концепции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долгосрочного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социально-экономического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Российской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Федерации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2020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года,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Национальной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инициативы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«Наша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школа»,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идеям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Приоритетного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национального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проекта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«Образование».</w:t>
      </w:r>
    </w:p>
    <w:p w:rsidR="00CF6B50" w:rsidRPr="00FB2ADA" w:rsidRDefault="00141AE6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B50" w:rsidRPr="00FB2ADA">
        <w:rPr>
          <w:sz w:val="28"/>
          <w:szCs w:val="28"/>
        </w:rPr>
        <w:t>Модель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современной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школы,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как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заявлено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национальной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образовательной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инициативе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«Наша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новая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школа»,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должна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соответствовать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целям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опережающего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инновационного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развития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экономики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социальной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сферы,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обеспечивать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рост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благосостояния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страны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способствовать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формированию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человеческого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потенциала.</w:t>
      </w:r>
    </w:p>
    <w:p w:rsidR="00CF6B50" w:rsidRPr="00FB2ADA" w:rsidRDefault="00141AE6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B50" w:rsidRPr="00FB2ADA">
        <w:rPr>
          <w:sz w:val="28"/>
          <w:szCs w:val="28"/>
        </w:rPr>
        <w:t>У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выпускника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должны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быть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сформированы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готовность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способность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творчески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мыслить,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находить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нестандартные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решения,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проявлять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инициативу.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Поэтому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необходим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переход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образовательной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модели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ведущим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фактором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межчеловеческого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взаимодействия,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интерактивности,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основанной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системно-деятельностном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подходе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управлении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реализации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образовательного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процесса.</w:t>
      </w:r>
    </w:p>
    <w:p w:rsidR="00CF6B50" w:rsidRPr="00FB2ADA" w:rsidRDefault="00141AE6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F6B50" w:rsidRPr="00FB2ADA">
        <w:rPr>
          <w:sz w:val="28"/>
          <w:szCs w:val="28"/>
        </w:rPr>
        <w:t>Ключевой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характеристикой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такого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становится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система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знаний,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умений,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навыков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сама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себе,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система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ключевых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компетентностей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интеллектуальной,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общественно-политической,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коммуникационной,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информационной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прочих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сферах.</w:t>
      </w:r>
      <w:proofErr w:type="gramEnd"/>
    </w:p>
    <w:p w:rsidR="00CF6B50" w:rsidRPr="00FB2ADA" w:rsidRDefault="00141AE6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B50" w:rsidRPr="00FB2ADA">
        <w:rPr>
          <w:sz w:val="28"/>
          <w:szCs w:val="28"/>
        </w:rPr>
        <w:t>Следовательно,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необходимо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оценивать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результаты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деятельности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учётом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ориентации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социальный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эффект,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точки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зрения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сформированности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ключевых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компетенций,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искать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пути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повышения.</w:t>
      </w:r>
    </w:p>
    <w:p w:rsidR="00CF6B50" w:rsidRPr="00FB2ADA" w:rsidRDefault="00141AE6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B50" w:rsidRPr="00FB2ADA">
        <w:rPr>
          <w:sz w:val="28"/>
          <w:szCs w:val="28"/>
        </w:rPr>
        <w:t>Необходимо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также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дальнейшее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развитие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механизма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государственно-общественного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управления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школой;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развитие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социокультурного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пространства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школы,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внешних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связей,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дополнительного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образования;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системы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поощрения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наиболее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результативных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педагогов.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b/>
          <w:bCs/>
          <w:sz w:val="28"/>
          <w:szCs w:val="28"/>
        </w:rPr>
        <w:t>Миссией образования является выполнение следующих педагогических задач</w:t>
      </w:r>
      <w:r w:rsidRPr="00FB2ADA">
        <w:rPr>
          <w:sz w:val="28"/>
          <w:szCs w:val="28"/>
        </w:rPr>
        <w:t>: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- развитие мотивации </w:t>
      </w:r>
      <w:proofErr w:type="gramStart"/>
      <w:r w:rsidRPr="00FB2ADA">
        <w:rPr>
          <w:sz w:val="28"/>
          <w:szCs w:val="28"/>
        </w:rPr>
        <w:t>обучающихся</w:t>
      </w:r>
      <w:proofErr w:type="gramEnd"/>
      <w:r w:rsidRPr="00FB2ADA">
        <w:rPr>
          <w:sz w:val="28"/>
          <w:szCs w:val="28"/>
        </w:rPr>
        <w:t>;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формирование у детей позитивного компонента гражданской компетентности;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качественная подготовка выпускников к получению непрерывного образования;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высокий уровень сформированности практических навыков и способов действий выпускников;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CF6B50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  </w:t>
      </w:r>
      <w:r w:rsidRPr="00FB2ADA">
        <w:rPr>
          <w:b/>
          <w:bCs/>
          <w:sz w:val="28"/>
          <w:szCs w:val="28"/>
        </w:rPr>
        <w:t>Миссия школы</w:t>
      </w:r>
      <w:r w:rsidRPr="00FB2ADA">
        <w:rPr>
          <w:sz w:val="28"/>
          <w:szCs w:val="28"/>
        </w:rPr>
        <w:t xml:space="preserve">: </w:t>
      </w:r>
    </w:p>
    <w:p w:rsidR="00CF6B50" w:rsidRPr="00FB2ADA" w:rsidRDefault="00CF6B50" w:rsidP="00DD7FF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за счёт технологической перестройки образовательного процесса, 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</w:t>
      </w:r>
      <w:r w:rsidRPr="00FB2ADA">
        <w:rPr>
          <w:sz w:val="28"/>
          <w:szCs w:val="28"/>
        </w:rPr>
        <w:lastRenderedPageBreak/>
        <w:t>условиях нового информационного общества, эффективное воспитание гражданина с вы</w:t>
      </w:r>
      <w:r>
        <w:rPr>
          <w:sz w:val="28"/>
          <w:szCs w:val="28"/>
        </w:rPr>
        <w:t>сокими нравственными ценностями, способного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адаптации,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межкультурному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взаимодействию,</w:t>
      </w:r>
      <w:r w:rsidRPr="00FB2ADA">
        <w:rPr>
          <w:rFonts w:eastAsia="Arial"/>
          <w:sz w:val="28"/>
          <w:szCs w:val="28"/>
        </w:rPr>
        <w:t xml:space="preserve">   </w:t>
      </w:r>
      <w:r w:rsidRPr="00FB2ADA">
        <w:rPr>
          <w:sz w:val="28"/>
          <w:szCs w:val="28"/>
        </w:rPr>
        <w:t>совершенствованию,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саморазвитию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быстро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меняющихся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социально-экономических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условиях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информационном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пространстве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общественной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жизни.</w:t>
      </w:r>
    </w:p>
    <w:p w:rsidR="00CF6B50" w:rsidRPr="00FB2ADA" w:rsidRDefault="00CF6B50" w:rsidP="00CF6B50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DD7FF9" w:rsidRPr="00AE563E" w:rsidRDefault="00CF6B50" w:rsidP="00AE563E">
      <w:pPr>
        <w:pStyle w:val="ab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CF6B50" w:rsidRPr="00DD7FF9" w:rsidRDefault="00CF6B50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DD7FF9">
        <w:rPr>
          <w:b/>
          <w:sz w:val="28"/>
          <w:szCs w:val="28"/>
        </w:rPr>
        <w:t>Ожидаемые</w:t>
      </w:r>
      <w:r w:rsidRPr="00DD7FF9">
        <w:rPr>
          <w:rFonts w:eastAsia="Arial"/>
          <w:b/>
          <w:sz w:val="28"/>
          <w:szCs w:val="28"/>
        </w:rPr>
        <w:t xml:space="preserve"> </w:t>
      </w:r>
      <w:r w:rsidRPr="00DD7FF9">
        <w:rPr>
          <w:b/>
          <w:sz w:val="28"/>
          <w:szCs w:val="28"/>
        </w:rPr>
        <w:t>результаты</w:t>
      </w:r>
      <w:r w:rsidRPr="00DD7FF9">
        <w:rPr>
          <w:rFonts w:eastAsia="Arial"/>
          <w:b/>
          <w:sz w:val="28"/>
          <w:szCs w:val="28"/>
        </w:rPr>
        <w:t xml:space="preserve"> </w:t>
      </w:r>
      <w:r w:rsidRPr="00DD7FF9">
        <w:rPr>
          <w:b/>
          <w:sz w:val="28"/>
          <w:szCs w:val="28"/>
        </w:rPr>
        <w:t>реализации</w:t>
      </w:r>
      <w:r w:rsidRPr="00DD7FF9">
        <w:rPr>
          <w:rFonts w:eastAsia="Arial"/>
          <w:b/>
          <w:sz w:val="28"/>
          <w:szCs w:val="28"/>
        </w:rPr>
        <w:t xml:space="preserve"> </w:t>
      </w:r>
      <w:r w:rsidRPr="00DD7FF9">
        <w:rPr>
          <w:b/>
          <w:sz w:val="28"/>
          <w:szCs w:val="28"/>
        </w:rPr>
        <w:t>Программы</w:t>
      </w:r>
      <w:r w:rsidRPr="00DD7FF9">
        <w:rPr>
          <w:rFonts w:eastAsia="Arial"/>
          <w:b/>
          <w:sz w:val="28"/>
          <w:szCs w:val="28"/>
        </w:rPr>
        <w:t xml:space="preserve"> </w:t>
      </w:r>
      <w:r w:rsidRPr="00DD7FF9">
        <w:rPr>
          <w:b/>
          <w:sz w:val="28"/>
          <w:szCs w:val="28"/>
        </w:rPr>
        <w:t>развития</w:t>
      </w:r>
      <w:r w:rsidRPr="00DD7FF9">
        <w:rPr>
          <w:rFonts w:eastAsia="Arial"/>
          <w:b/>
          <w:sz w:val="28"/>
          <w:szCs w:val="28"/>
        </w:rPr>
        <w:t xml:space="preserve"> </w:t>
      </w:r>
      <w:r w:rsidRPr="00DD7FF9">
        <w:rPr>
          <w:b/>
          <w:sz w:val="28"/>
          <w:szCs w:val="28"/>
        </w:rPr>
        <w:t>ОУ</w:t>
      </w:r>
    </w:p>
    <w:p w:rsidR="00CF6B50" w:rsidRPr="00FB2ADA" w:rsidRDefault="00CF6B50" w:rsidP="00CF6B50">
      <w:pPr>
        <w:pStyle w:val="aa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Обеспечение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нового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образования: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FB2ADA">
        <w:rPr>
          <w:sz w:val="28"/>
          <w:szCs w:val="28"/>
        </w:rPr>
        <w:t>Создание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достижений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обучающихся,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направлении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уровня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</w:t>
      </w:r>
      <w:r w:rsidR="00141AE6">
        <w:rPr>
          <w:sz w:val="28"/>
          <w:szCs w:val="28"/>
        </w:rPr>
        <w:t>учен</w:t>
      </w:r>
      <w:r w:rsidRPr="00FB2ADA">
        <w:rPr>
          <w:sz w:val="28"/>
          <w:szCs w:val="28"/>
        </w:rPr>
        <w:t>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физического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психического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B2ADA">
        <w:rPr>
          <w:sz w:val="28"/>
          <w:szCs w:val="28"/>
        </w:rPr>
        <w:t>Задачи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определят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отбор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содержания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который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включит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себя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сбалансированное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сочетание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базисного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вариативного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компонентов.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FB2ADA">
        <w:rPr>
          <w:sz w:val="28"/>
          <w:szCs w:val="28"/>
        </w:rPr>
        <w:t>Реализация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ФГОС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образования.</w:t>
      </w:r>
    </w:p>
    <w:p w:rsidR="00CF6B50" w:rsidRPr="00FB2ADA" w:rsidRDefault="007D521F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B50">
        <w:rPr>
          <w:sz w:val="28"/>
          <w:szCs w:val="28"/>
        </w:rPr>
        <w:t>.  </w:t>
      </w:r>
      <w:r w:rsidR="00CF6B50" w:rsidRPr="00FB2ADA">
        <w:rPr>
          <w:sz w:val="28"/>
          <w:szCs w:val="28"/>
        </w:rPr>
        <w:t>Изменение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качества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управления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ОУ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за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счет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вовлечения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участников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образовательного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процесса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общественности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процессы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самоуправления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соуправления.</w:t>
      </w:r>
    </w:p>
    <w:p w:rsidR="00CF6B50" w:rsidRPr="00FB2ADA" w:rsidRDefault="007D521F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6B50">
        <w:rPr>
          <w:sz w:val="28"/>
          <w:szCs w:val="28"/>
        </w:rPr>
        <w:t>.  </w:t>
      </w:r>
      <w:r w:rsidR="00CF6B50" w:rsidRPr="00FB2ADA">
        <w:rPr>
          <w:sz w:val="28"/>
          <w:szCs w:val="28"/>
        </w:rPr>
        <w:t>Расширение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материально-технической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базы,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привлечение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средств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на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развитие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педагогов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обучающихся.</w:t>
      </w:r>
    </w:p>
    <w:p w:rsidR="00CF6B50" w:rsidRPr="00FB2ADA" w:rsidRDefault="007D521F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6B50">
        <w:rPr>
          <w:sz w:val="28"/>
          <w:szCs w:val="28"/>
        </w:rPr>
        <w:t>. </w:t>
      </w:r>
      <w:r w:rsidR="00CF6B50" w:rsidRPr="00FB2ADA">
        <w:rPr>
          <w:sz w:val="28"/>
          <w:szCs w:val="28"/>
        </w:rPr>
        <w:t>Развитие 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культуры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межличностных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отношений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и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совершенствование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психологического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климата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в</w:t>
      </w:r>
      <w:r w:rsidR="00CF6B50" w:rsidRPr="00FB2ADA">
        <w:rPr>
          <w:rFonts w:eastAsia="Arial"/>
          <w:sz w:val="28"/>
          <w:szCs w:val="28"/>
        </w:rPr>
        <w:t xml:space="preserve"> </w:t>
      </w:r>
      <w:r w:rsidR="00CF6B50" w:rsidRPr="00FB2ADA">
        <w:rPr>
          <w:sz w:val="28"/>
          <w:szCs w:val="28"/>
        </w:rPr>
        <w:t>школе.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Поддержка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творческого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потенциала</w:t>
      </w:r>
      <w:r w:rsidRPr="00FB2ADA">
        <w:rPr>
          <w:rFonts w:eastAsia="Arial"/>
          <w:sz w:val="28"/>
          <w:szCs w:val="28"/>
        </w:rPr>
        <w:t xml:space="preserve"> </w:t>
      </w:r>
      <w:proofErr w:type="gramStart"/>
      <w:r w:rsidRPr="00FB2ADA">
        <w:rPr>
          <w:sz w:val="28"/>
          <w:szCs w:val="28"/>
        </w:rPr>
        <w:t>обучающихся</w:t>
      </w:r>
      <w:proofErr w:type="gramEnd"/>
      <w:r w:rsidRPr="00FB2ADA">
        <w:rPr>
          <w:sz w:val="28"/>
          <w:szCs w:val="28"/>
        </w:rPr>
        <w:t>: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B2ADA">
        <w:rPr>
          <w:sz w:val="28"/>
          <w:szCs w:val="28"/>
        </w:rPr>
        <w:t>Организация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жизнедеятельности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сообщества,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которая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позволит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ученику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удовлетворить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потребности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самореализации,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общественном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признании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действий,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заботе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других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внимании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себе.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FB2ADA">
        <w:rPr>
          <w:sz w:val="28"/>
          <w:szCs w:val="28"/>
        </w:rPr>
        <w:t>Обеспечение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включенности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обучающихся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самоуправленческие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структуры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досуговой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числе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через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повышение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объема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учебно-исследовательской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избранной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предметной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области,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которая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содействует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полноценному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раскрытию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интеллектуальных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способностей.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FB2ADA">
        <w:rPr>
          <w:sz w:val="28"/>
          <w:szCs w:val="28"/>
        </w:rPr>
        <w:t>Формирование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индивидуальной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траектории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талантливых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способных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детей,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числе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через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дистанционные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формы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обучения. 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Развитие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мастерства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образования: 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FB2ADA">
        <w:rPr>
          <w:sz w:val="28"/>
          <w:szCs w:val="28"/>
        </w:rPr>
        <w:t>Повышение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уровня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мастерства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обеспечится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посредством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обновления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механизмов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повышения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квалификации,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через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включение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управление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своей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деятельностью.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FB2ADA">
        <w:rPr>
          <w:sz w:val="28"/>
          <w:szCs w:val="28"/>
        </w:rPr>
        <w:t>Выстраивание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индивидуальной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траектории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профессиональной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компетентности.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3.   </w:t>
      </w:r>
      <w:r w:rsidRPr="00FB2ADA">
        <w:rPr>
          <w:sz w:val="28"/>
          <w:szCs w:val="28"/>
        </w:rPr>
        <w:t>Создание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определения,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анализа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прогнозирования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результатов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обобщения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распространения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опыта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педагогами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Образ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выпускника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ОУ: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Выпускник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–</w:t>
      </w:r>
      <w:r w:rsidRPr="00FB2ADA">
        <w:rPr>
          <w:sz w:val="28"/>
          <w:szCs w:val="28"/>
        </w:rPr>
        <w:t>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успешный,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социально-интегрированый,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инициативный,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готовый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межкультурной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коммуникации,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способный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постоянному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самосовершенствованию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молодой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Составляющие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выпускника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-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качества: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            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предполагают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базовым</w:t>
      </w:r>
      <w:r w:rsidRPr="00FB2ADA">
        <w:rPr>
          <w:rFonts w:eastAsia="Arial"/>
          <w:sz w:val="28"/>
          <w:szCs w:val="28"/>
        </w:rPr>
        <w:t xml:space="preserve">  </w:t>
      </w:r>
      <w:r w:rsidRPr="00FB2ADA">
        <w:rPr>
          <w:sz w:val="28"/>
          <w:szCs w:val="28"/>
        </w:rPr>
        <w:t>уровнями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знаний,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умений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навыков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предметам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учебного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плана;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предметно</w:t>
      </w:r>
      <w:r w:rsidRPr="00FB2ADA">
        <w:rPr>
          <w:rFonts w:eastAsia="Arial"/>
          <w:sz w:val="28"/>
          <w:szCs w:val="28"/>
        </w:rPr>
        <w:t>—</w:t>
      </w:r>
      <w:r w:rsidRPr="00FB2ADA">
        <w:rPr>
          <w:sz w:val="28"/>
          <w:szCs w:val="28"/>
        </w:rPr>
        <w:t>информационные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предполагают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умение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информацией,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числе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иностранных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языках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(английском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языке),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преобразовывать;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коммуникативные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проявляются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способности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сотрудничеству,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творчеству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достижения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конкретных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задач,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умении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управлять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собой,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анализировать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организовывать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деятельность,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принимать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рациональные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решения;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      </w:t>
      </w:r>
      <w:r w:rsidRPr="00FB2ADA">
        <w:rPr>
          <w:rFonts w:eastAsia="Arial"/>
          <w:sz w:val="28"/>
          <w:szCs w:val="28"/>
        </w:rPr>
        <w:t xml:space="preserve"> </w:t>
      </w:r>
      <w:proofErr w:type="gramStart"/>
      <w:r w:rsidRPr="00FB2ADA">
        <w:rPr>
          <w:sz w:val="28"/>
          <w:szCs w:val="28"/>
        </w:rPr>
        <w:t>ценностно</w:t>
      </w:r>
      <w:r w:rsidRPr="00FB2ADA">
        <w:rPr>
          <w:rFonts w:eastAsia="Arial"/>
          <w:sz w:val="28"/>
          <w:szCs w:val="28"/>
        </w:rPr>
        <w:t xml:space="preserve"> – </w:t>
      </w:r>
      <w:r w:rsidRPr="00FB2ADA">
        <w:rPr>
          <w:sz w:val="28"/>
          <w:szCs w:val="28"/>
        </w:rPr>
        <w:t>ориентационные</w:t>
      </w:r>
      <w:proofErr w:type="gramEnd"/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включают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отношения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миру,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себе,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обществу,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основанную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потребностях,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мотивах,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эмоционально-ценностных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ориентациях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личности.</w:t>
      </w:r>
    </w:p>
    <w:p w:rsidR="00CF6B50" w:rsidRPr="00FB2ADA" w:rsidRDefault="00CF6B50" w:rsidP="00AE563E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Выпускник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должен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обладать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качествами,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позволяющими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осуществить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успешное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продолжение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</w:t>
      </w:r>
      <w:r w:rsidRPr="00FB2ADA">
        <w:rPr>
          <w:rFonts w:eastAsia="Arial"/>
          <w:sz w:val="28"/>
          <w:szCs w:val="28"/>
        </w:rPr>
        <w:t xml:space="preserve"> 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получение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избранной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специальности,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успешное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трудоустройство,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должен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иметь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способность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успешно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разрешать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жизненные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проблемы,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адаптироваться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обществе.</w:t>
      </w:r>
    </w:p>
    <w:p w:rsidR="00B60AC6" w:rsidRPr="00285E60" w:rsidRDefault="00B60AC6" w:rsidP="00AE563E">
      <w:pPr>
        <w:rPr>
          <w:b/>
          <w:bCs/>
        </w:rPr>
      </w:pPr>
    </w:p>
    <w:p w:rsidR="00AE563E" w:rsidRDefault="00AE563E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</w:p>
    <w:p w:rsidR="00AE563E" w:rsidRDefault="00AE563E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</w:p>
    <w:p w:rsidR="00CF6B50" w:rsidRPr="00467E83" w:rsidRDefault="00CF6B50" w:rsidP="00CF6B50">
      <w:pPr>
        <w:pStyle w:val="aa"/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467E83">
        <w:rPr>
          <w:b/>
          <w:sz w:val="28"/>
          <w:szCs w:val="28"/>
        </w:rPr>
        <w:t>План</w:t>
      </w:r>
      <w:r w:rsidRPr="00467E83">
        <w:rPr>
          <w:rFonts w:eastAsia="Arial"/>
          <w:b/>
          <w:sz w:val="28"/>
          <w:szCs w:val="28"/>
        </w:rPr>
        <w:t xml:space="preserve"> </w:t>
      </w:r>
      <w:r w:rsidRPr="00467E83">
        <w:rPr>
          <w:b/>
          <w:sz w:val="28"/>
          <w:szCs w:val="28"/>
        </w:rPr>
        <w:t>реализации</w:t>
      </w:r>
      <w:r w:rsidRPr="00467E83">
        <w:rPr>
          <w:rFonts w:eastAsia="Arial"/>
          <w:b/>
          <w:sz w:val="28"/>
          <w:szCs w:val="28"/>
        </w:rPr>
        <w:t xml:space="preserve"> </w:t>
      </w:r>
      <w:r w:rsidRPr="00467E83">
        <w:rPr>
          <w:b/>
          <w:sz w:val="28"/>
          <w:szCs w:val="28"/>
        </w:rPr>
        <w:t>Программы</w:t>
      </w:r>
      <w:r w:rsidRPr="00467E83">
        <w:rPr>
          <w:rFonts w:eastAsia="Arial"/>
          <w:b/>
          <w:sz w:val="28"/>
          <w:szCs w:val="28"/>
        </w:rPr>
        <w:t xml:space="preserve"> </w:t>
      </w:r>
      <w:r w:rsidRPr="00467E83">
        <w:rPr>
          <w:b/>
          <w:sz w:val="28"/>
          <w:szCs w:val="28"/>
        </w:rPr>
        <w:t>развития на период с 2016 по 2020 годы</w:t>
      </w:r>
    </w:p>
    <w:p w:rsidR="00CF6B50" w:rsidRPr="00FB2ADA" w:rsidRDefault="00CF6B50" w:rsidP="00CF6B50">
      <w:pPr>
        <w:ind w:firstLine="720"/>
        <w:jc w:val="both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3440"/>
        <w:gridCol w:w="2468"/>
        <w:gridCol w:w="3224"/>
      </w:tblGrid>
      <w:tr w:rsidR="00CF6B50" w:rsidRPr="00FB2ADA" w:rsidTr="0077497F">
        <w:tc>
          <w:tcPr>
            <w:tcW w:w="10138" w:type="dxa"/>
            <w:gridSpan w:val="4"/>
          </w:tcPr>
          <w:p w:rsidR="00CF6B50" w:rsidRPr="00467E83" w:rsidRDefault="00CF6B50" w:rsidP="00FF11B8">
            <w:pPr>
              <w:numPr>
                <w:ilvl w:val="0"/>
                <w:numId w:val="36"/>
              </w:numPr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467E83">
              <w:rPr>
                <w:b/>
                <w:bCs/>
                <w:i/>
                <w:sz w:val="28"/>
                <w:szCs w:val="28"/>
              </w:rPr>
              <w:t>материально - техническое обеспечение школы на 2016-2020 год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№ </w:t>
            </w:r>
            <w:proofErr w:type="gramStart"/>
            <w:r w:rsidRPr="00FB2ADA">
              <w:rPr>
                <w:sz w:val="28"/>
                <w:szCs w:val="28"/>
              </w:rPr>
              <w:t>п</w:t>
            </w:r>
            <w:proofErr w:type="gramEnd"/>
            <w:r w:rsidRPr="00FB2ADA">
              <w:rPr>
                <w:sz w:val="28"/>
                <w:szCs w:val="28"/>
              </w:rPr>
              <w:t>/п</w:t>
            </w:r>
          </w:p>
        </w:tc>
        <w:tc>
          <w:tcPr>
            <w:tcW w:w="3440" w:type="dxa"/>
          </w:tcPr>
          <w:p w:rsidR="00CF6B50" w:rsidRPr="00FB2ADA" w:rsidRDefault="00136844" w:rsidP="00FF11B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F6B50" w:rsidRPr="00FB2ADA">
              <w:rPr>
                <w:b/>
                <w:bCs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B2ADA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224" w:type="dxa"/>
          </w:tcPr>
          <w:p w:rsidR="00CF6B50" w:rsidRPr="00FB2ADA" w:rsidRDefault="00CF6B50" w:rsidP="00FF11B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B2ADA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CF6B50" w:rsidRPr="00FB2ADA" w:rsidRDefault="00CF6B50" w:rsidP="00FF11B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B2ADA">
              <w:rPr>
                <w:b/>
                <w:bCs/>
                <w:sz w:val="28"/>
                <w:szCs w:val="28"/>
              </w:rPr>
              <w:t xml:space="preserve">Провести </w:t>
            </w:r>
            <w:r w:rsidRPr="00FB2ADA">
              <w:rPr>
                <w:sz w:val="28"/>
                <w:szCs w:val="28"/>
              </w:rPr>
              <w:t xml:space="preserve"> </w:t>
            </w:r>
            <w:r w:rsidRPr="00FB2ADA">
              <w:rPr>
                <w:b/>
                <w:bCs/>
                <w:sz w:val="28"/>
                <w:szCs w:val="28"/>
              </w:rPr>
              <w:t>ремонт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CF6B50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замена полов</w:t>
            </w:r>
            <w:r w:rsidR="00CF6B50">
              <w:rPr>
                <w:sz w:val="28"/>
                <w:szCs w:val="28"/>
              </w:rPr>
              <w:t xml:space="preserve"> </w:t>
            </w:r>
          </w:p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224" w:type="dxa"/>
          </w:tcPr>
          <w:p w:rsidR="00CF6B50" w:rsidRPr="00FB2ADA" w:rsidRDefault="0077497F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Кураева И.М.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6B50" w:rsidRPr="00FB2ADA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CF6B50" w:rsidRDefault="00CF6B50" w:rsidP="00FF11B8">
            <w:pPr>
              <w:pStyle w:val="ab"/>
              <w:snapToGrid w:val="0"/>
              <w:ind w:left="96"/>
              <w:jc w:val="both"/>
              <w:rPr>
                <w:b/>
                <w:bCs/>
                <w:sz w:val="28"/>
                <w:szCs w:val="28"/>
              </w:rPr>
            </w:pPr>
            <w:r w:rsidRPr="00FB2ADA">
              <w:rPr>
                <w:b/>
                <w:bCs/>
                <w:sz w:val="28"/>
                <w:szCs w:val="28"/>
              </w:rPr>
              <w:t>Организовать косметический</w:t>
            </w:r>
          </w:p>
          <w:p w:rsidR="00CF6B50" w:rsidRPr="00FB2ADA" w:rsidRDefault="00CF6B50" w:rsidP="00FF11B8">
            <w:pPr>
              <w:pStyle w:val="ab"/>
              <w:snapToGrid w:val="0"/>
              <w:ind w:left="96"/>
              <w:jc w:val="both"/>
              <w:rPr>
                <w:b/>
                <w:bCs/>
                <w:sz w:val="28"/>
                <w:szCs w:val="28"/>
              </w:rPr>
            </w:pPr>
            <w:r w:rsidRPr="00FB2ADA">
              <w:rPr>
                <w:b/>
                <w:bCs/>
                <w:sz w:val="28"/>
                <w:szCs w:val="28"/>
              </w:rPr>
              <w:t xml:space="preserve"> ремонт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CF6B50" w:rsidRPr="00FB2ADA" w:rsidRDefault="00CF6B50" w:rsidP="00136844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коридоров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ежегодно</w:t>
            </w:r>
          </w:p>
        </w:tc>
        <w:tc>
          <w:tcPr>
            <w:tcW w:w="3224" w:type="dxa"/>
          </w:tcPr>
          <w:p w:rsidR="00CF6B50" w:rsidRPr="00FB2ADA" w:rsidRDefault="0077497F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Кураева И.М.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учебных кабинетов (стены, потолок</w:t>
            </w:r>
            <w:r w:rsidRPr="00FB2ADA">
              <w:rPr>
                <w:sz w:val="28"/>
                <w:szCs w:val="28"/>
              </w:rPr>
              <w:t>)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ежегодно</w:t>
            </w:r>
          </w:p>
        </w:tc>
        <w:tc>
          <w:tcPr>
            <w:tcW w:w="3224" w:type="dxa"/>
          </w:tcPr>
          <w:p w:rsidR="00CF6B50" w:rsidRPr="00FB2ADA" w:rsidRDefault="0077497F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1-11 классов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6B50" w:rsidRPr="00FB2ADA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Обеспечить эффективное использование и надежное </w:t>
            </w:r>
            <w:r w:rsidRPr="00FB2ADA">
              <w:rPr>
                <w:sz w:val="28"/>
                <w:szCs w:val="28"/>
              </w:rPr>
              <w:lastRenderedPageBreak/>
              <w:t>хранение имеющейся в школе техники</w:t>
            </w:r>
          </w:p>
        </w:tc>
        <w:tc>
          <w:tcPr>
            <w:tcW w:w="2468" w:type="dxa"/>
          </w:tcPr>
          <w:p w:rsidR="00CF6B50" w:rsidRPr="00FB2ADA" w:rsidRDefault="00CF6B50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24" w:type="dxa"/>
          </w:tcPr>
          <w:p w:rsidR="00CF6B50" w:rsidRPr="00FB2ADA" w:rsidRDefault="0077497F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Кураева И.М.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Pr="00FB2ADA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F6B50"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40" w:type="dxa"/>
            <w:vAlign w:val="center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Продолжить работу по благоустройству пришкольной территории: разбить новые цветники, поддерживать в хорошем состоянии имеющиеся</w:t>
            </w:r>
            <w:r>
              <w:rPr>
                <w:sz w:val="28"/>
                <w:szCs w:val="28"/>
              </w:rPr>
              <w:t xml:space="preserve"> цветники</w:t>
            </w:r>
          </w:p>
        </w:tc>
        <w:tc>
          <w:tcPr>
            <w:tcW w:w="2468" w:type="dxa"/>
          </w:tcPr>
          <w:p w:rsidR="00CF6B50" w:rsidRPr="00FB2ADA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24" w:type="dxa"/>
          </w:tcPr>
          <w:p w:rsidR="00CF6B50" w:rsidRPr="00FB2ADA" w:rsidRDefault="0077497F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ВР Труханова Е.В.</w:t>
            </w:r>
          </w:p>
        </w:tc>
      </w:tr>
      <w:tr w:rsidR="00CF6B50" w:rsidRPr="00FB2ADA" w:rsidTr="0077497F">
        <w:tc>
          <w:tcPr>
            <w:tcW w:w="1006" w:type="dxa"/>
          </w:tcPr>
          <w:p w:rsidR="00CF6B50" w:rsidRDefault="0077497F" w:rsidP="00FF11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6B50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компьютерного оборудования</w:t>
            </w:r>
          </w:p>
        </w:tc>
        <w:tc>
          <w:tcPr>
            <w:tcW w:w="2468" w:type="dxa"/>
          </w:tcPr>
          <w:p w:rsidR="00CF6B50" w:rsidRPr="00FB2ADA" w:rsidRDefault="00FF0743" w:rsidP="00FF11B8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Е</w:t>
            </w:r>
            <w:r w:rsidR="00CF6B50" w:rsidRPr="00FB2ADA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 xml:space="preserve"> </w:t>
            </w:r>
            <w:r w:rsidR="0077497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мере</w:t>
            </w:r>
            <w:r w:rsidR="0077497F">
              <w:rPr>
                <w:sz w:val="28"/>
                <w:szCs w:val="28"/>
              </w:rPr>
              <w:t xml:space="preserve"> требования</w:t>
            </w:r>
            <w:proofErr w:type="gramStart"/>
            <w:r w:rsidR="0077497F">
              <w:rPr>
                <w:sz w:val="28"/>
                <w:szCs w:val="28"/>
              </w:rPr>
              <w:t xml:space="preserve"> </w:t>
            </w:r>
            <w:r w:rsidR="006D042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24" w:type="dxa"/>
          </w:tcPr>
          <w:p w:rsidR="00CF6B50" w:rsidRPr="00FB2ADA" w:rsidRDefault="00CF6B50" w:rsidP="00FF11B8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CF6B50" w:rsidRDefault="00CF6B50" w:rsidP="00CF6B5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5296"/>
        <w:gridCol w:w="1286"/>
        <w:gridCol w:w="2582"/>
      </w:tblGrid>
      <w:tr w:rsidR="00CF6B50" w:rsidRPr="001C2B98" w:rsidTr="00FF11B8">
        <w:tc>
          <w:tcPr>
            <w:tcW w:w="10138" w:type="dxa"/>
            <w:gridSpan w:val="4"/>
          </w:tcPr>
          <w:p w:rsidR="00CF6B50" w:rsidRPr="001C2B98" w:rsidRDefault="00CF6B50" w:rsidP="00FF11B8">
            <w:pPr>
              <w:tabs>
                <w:tab w:val="left" w:pos="360"/>
              </w:tabs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1C2B98">
              <w:rPr>
                <w:b/>
                <w:i/>
                <w:sz w:val="28"/>
                <w:szCs w:val="28"/>
              </w:rPr>
              <w:t>2. Развитие системы поддержки талантливых детей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2.1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Pr="001C2B98">
              <w:rPr>
                <w:sz w:val="28"/>
                <w:szCs w:val="28"/>
              </w:rPr>
              <w:t xml:space="preserve"> способных, одаренных детей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2.2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Создание банка образовательных программ и методических материалов для работы с одаренными детьми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FF0743" w:rsidRDefault="00136844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CF6B50" w:rsidRPr="001C2B98">
              <w:rPr>
                <w:sz w:val="28"/>
                <w:szCs w:val="28"/>
              </w:rPr>
              <w:t>по УВР</w:t>
            </w:r>
          </w:p>
          <w:p w:rsidR="00CF6B50" w:rsidRPr="001C2B98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Головацкая Е.В.</w:t>
            </w:r>
            <w:r w:rsidR="00CF6B50" w:rsidRPr="001C2B98">
              <w:rPr>
                <w:sz w:val="28"/>
                <w:szCs w:val="28"/>
              </w:rPr>
              <w:t xml:space="preserve">, </w:t>
            </w:r>
          </w:p>
          <w:p w:rsidR="00CF6B50" w:rsidRPr="001C2B98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6844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>- предметники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2.3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Повышение профессиональной квалификации педагогических кадров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2.4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Размещение информации на сайте ОУ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136844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сайт</w:t>
            </w:r>
            <w:r w:rsidR="00FF0743">
              <w:rPr>
                <w:sz w:val="28"/>
                <w:szCs w:val="28"/>
              </w:rPr>
              <w:t xml:space="preserve">  Курбанова Г.В.</w:t>
            </w:r>
            <w:proofErr w:type="gramEnd"/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7497F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F0743" w:rsidRPr="001C2B98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С.В.</w:t>
            </w:r>
          </w:p>
          <w:p w:rsidR="00CF6B50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FF0743" w:rsidRPr="001C2B98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О.М.</w:t>
            </w:r>
          </w:p>
          <w:p w:rsidR="00CF6B50" w:rsidRDefault="00136844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CF6B50" w:rsidRPr="001C2B98">
              <w:rPr>
                <w:sz w:val="28"/>
                <w:szCs w:val="28"/>
              </w:rPr>
              <w:t>по ВР</w:t>
            </w:r>
          </w:p>
          <w:p w:rsidR="00FF0743" w:rsidRPr="001C2B98" w:rsidRDefault="00FF0743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Труханова Е.В.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7497F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Планирование работы школьной библиотеки с целью формирования банка методической и предметной литературы для организации работы с одаренными учащимися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Default="006D0425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Б</w:t>
            </w:r>
            <w:r w:rsidR="00CF6B50" w:rsidRPr="001C2B98">
              <w:rPr>
                <w:sz w:val="28"/>
                <w:szCs w:val="28"/>
              </w:rPr>
              <w:t>иб</w:t>
            </w:r>
            <w:r>
              <w:rPr>
                <w:sz w:val="28"/>
                <w:szCs w:val="28"/>
              </w:rPr>
              <w:t>л</w:t>
            </w:r>
            <w:r w:rsidR="00CF6B50" w:rsidRPr="001C2B98">
              <w:rPr>
                <w:sz w:val="28"/>
                <w:szCs w:val="28"/>
              </w:rPr>
              <w:t>иотекарь</w:t>
            </w:r>
          </w:p>
          <w:p w:rsidR="006D0425" w:rsidRPr="001C2B98" w:rsidRDefault="006D0425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И.М.</w:t>
            </w:r>
          </w:p>
        </w:tc>
      </w:tr>
      <w:tr w:rsidR="00CF6B50" w:rsidRPr="001C2B98" w:rsidTr="00FF11B8">
        <w:tc>
          <w:tcPr>
            <w:tcW w:w="10138" w:type="dxa"/>
            <w:gridSpan w:val="4"/>
          </w:tcPr>
          <w:p w:rsidR="00CF6B50" w:rsidRPr="001C2B98" w:rsidRDefault="00CF6B50" w:rsidP="00FF11B8">
            <w:pPr>
              <w:tabs>
                <w:tab w:val="left" w:pos="360"/>
              </w:tabs>
              <w:ind w:firstLine="720"/>
              <w:jc w:val="center"/>
              <w:rPr>
                <w:b/>
                <w:i/>
                <w:sz w:val="28"/>
                <w:szCs w:val="28"/>
              </w:rPr>
            </w:pPr>
            <w:r w:rsidRPr="001C2B98">
              <w:rPr>
                <w:b/>
                <w:i/>
                <w:sz w:val="28"/>
                <w:szCs w:val="28"/>
              </w:rPr>
              <w:t>3. Соверш</w:t>
            </w:r>
            <w:r w:rsidR="00781C00">
              <w:rPr>
                <w:b/>
                <w:i/>
                <w:sz w:val="28"/>
                <w:szCs w:val="28"/>
              </w:rPr>
              <w:t>енствование учительского состава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3.1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Диагностика профессиональных запросов и затруднений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77497F" w:rsidRDefault="0077497F" w:rsidP="0077497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1C2B98">
              <w:rPr>
                <w:sz w:val="28"/>
                <w:szCs w:val="28"/>
              </w:rPr>
              <w:t>по УВР</w:t>
            </w:r>
          </w:p>
          <w:p w:rsidR="00CF6B50" w:rsidRPr="001C2B98" w:rsidRDefault="0077497F" w:rsidP="0077497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Головацкая Е.В.</w:t>
            </w:r>
            <w:r w:rsidRPr="001C2B98">
              <w:rPr>
                <w:sz w:val="28"/>
                <w:szCs w:val="28"/>
              </w:rPr>
              <w:t>,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3.2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содержания и форм непрерывного педагогического образования и профессионального развития педагогов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46EE7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Организация инновационной и исследовательской деятельности </w:t>
            </w:r>
            <w:r w:rsidRPr="001C2B98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школы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>3.</w:t>
            </w:r>
            <w:r w:rsidR="00781C00"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CF6B50" w:rsidRPr="001C2B98" w:rsidRDefault="00CF6B50" w:rsidP="00C46EE7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Проведение конкурсов: «Учитель года», «Классный руководитель года</w:t>
            </w:r>
            <w:r w:rsidR="00C46EE7">
              <w:rPr>
                <w:sz w:val="28"/>
                <w:szCs w:val="28"/>
              </w:rPr>
              <w:t>»</w:t>
            </w:r>
            <w:r w:rsidR="00A41442">
              <w:rPr>
                <w:sz w:val="28"/>
                <w:szCs w:val="28"/>
              </w:rPr>
              <w:t>, «Ученик года»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Создание условий для  профессионального роста, саморазвития и самосовершенствования педагогических кадров 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Создание новых критериев оценки педагогической деятельности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системы стимулирования труда педагогических работников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Прогнозирование будущих потребностей школы в кадрах на основе оценки предполагаемых изменений в организации образовательного процесса, внешней среде и движения кадров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Закрепление в школе молодых специалистов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Реализация системы мер по развитию наставничества и сопровождению молодых специалистов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10138" w:type="dxa"/>
            <w:gridSpan w:val="4"/>
          </w:tcPr>
          <w:p w:rsidR="00CF6B50" w:rsidRPr="001C2B98" w:rsidRDefault="00CF6B50" w:rsidP="00FF11B8">
            <w:pPr>
              <w:tabs>
                <w:tab w:val="left" w:pos="360"/>
              </w:tabs>
              <w:ind w:firstLine="720"/>
              <w:jc w:val="center"/>
              <w:rPr>
                <w:b/>
                <w:i/>
                <w:sz w:val="28"/>
                <w:szCs w:val="28"/>
              </w:rPr>
            </w:pPr>
            <w:r w:rsidRPr="001C2B98">
              <w:rPr>
                <w:b/>
                <w:i/>
                <w:sz w:val="28"/>
                <w:szCs w:val="28"/>
              </w:rPr>
              <w:t>4. Изменение школьной инфраструктуры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4.1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Оснащение предметных кабинетов современным учебным оборудованием, современной мебелью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Директор ОУ, </w:t>
            </w:r>
          </w:p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Участие в целевых программах по обеспечению ОУ специ</w:t>
            </w:r>
            <w:r>
              <w:rPr>
                <w:sz w:val="28"/>
                <w:szCs w:val="28"/>
              </w:rPr>
              <w:t>ализированными кабинетами: хими</w:t>
            </w:r>
            <w:r w:rsidRPr="001C2B98">
              <w:rPr>
                <w:sz w:val="28"/>
                <w:szCs w:val="28"/>
              </w:rPr>
              <w:t>и, географии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г., 2020</w:t>
            </w:r>
            <w:r w:rsidRPr="001C2B9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Директор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Создание комфортных условий для эффективной работы школы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781C0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Отработка эффективных механизмов деятельности ОУ по обеспечению безопасности жизнедеятельности обучающихся и сотрудников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C2B9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10138" w:type="dxa"/>
            <w:gridSpan w:val="4"/>
          </w:tcPr>
          <w:p w:rsidR="00CF6B50" w:rsidRPr="001C2B98" w:rsidRDefault="00CF6B50" w:rsidP="00FF11B8">
            <w:pPr>
              <w:tabs>
                <w:tab w:val="left" w:pos="360"/>
              </w:tabs>
              <w:ind w:firstLine="720"/>
              <w:jc w:val="center"/>
              <w:rPr>
                <w:b/>
                <w:i/>
                <w:sz w:val="28"/>
                <w:szCs w:val="28"/>
              </w:rPr>
            </w:pPr>
            <w:r w:rsidRPr="001C2B98">
              <w:rPr>
                <w:b/>
                <w:i/>
                <w:sz w:val="28"/>
                <w:szCs w:val="28"/>
              </w:rPr>
              <w:t>5. Сохранение и укрепление здоровья школьников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5.1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Создание системы мониторинга, обеспечивающей оценку качества здоровья </w:t>
            </w:r>
            <w:proofErr w:type="gramStart"/>
            <w:r w:rsidRPr="001C2B9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5.2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материально-технической базы для широкого внедрения здоровьесберегающих технологий в образовательный процесс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5.3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 xml:space="preserve">Формирование правильного отношения </w:t>
            </w:r>
            <w:r w:rsidRPr="001C2B98">
              <w:rPr>
                <w:sz w:val="28"/>
                <w:szCs w:val="28"/>
              </w:rPr>
              <w:lastRenderedPageBreak/>
              <w:t>учащихся к физическому воспитанию, урокам физической культуры и занятиям спортом как средствам сохранения здоровья.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2016 –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C2B98">
              <w:rPr>
                <w:sz w:val="28"/>
                <w:szCs w:val="28"/>
              </w:rPr>
              <w:lastRenderedPageBreak/>
              <w:t>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организации питания обучающихся с учетом особенностей их здоровья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5.5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Предупреждение и профилактика вредных привычек, пропаганда здорового образа жизни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1C2B98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5.6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Профилактика заболеваемости, травматизма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10138" w:type="dxa"/>
            <w:gridSpan w:val="4"/>
          </w:tcPr>
          <w:p w:rsidR="00CF6B50" w:rsidRPr="001C2B98" w:rsidRDefault="00CF6B50" w:rsidP="00FF11B8">
            <w:pPr>
              <w:tabs>
                <w:tab w:val="left" w:pos="360"/>
              </w:tabs>
              <w:ind w:firstLine="720"/>
              <w:jc w:val="center"/>
              <w:rPr>
                <w:b/>
                <w:i/>
                <w:sz w:val="28"/>
                <w:szCs w:val="28"/>
              </w:rPr>
            </w:pPr>
            <w:r w:rsidRPr="001C2B98">
              <w:rPr>
                <w:b/>
                <w:i/>
                <w:sz w:val="28"/>
                <w:szCs w:val="28"/>
              </w:rPr>
              <w:t>6. Расширение самостоятельности образовательного учреждения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6.1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взаимодействия ОУ с организациями социальной сферы: учреждениями культуры, здравоохранения, спорта, досуга.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Совершенствование работы Совета школы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Оптимизация деятельности классных родительских комитетов</w:t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Привлечение внебюджетных средств на развитие учреждения;</w:t>
            </w:r>
            <w:r w:rsidRPr="001C2B98">
              <w:rPr>
                <w:sz w:val="28"/>
                <w:szCs w:val="28"/>
              </w:rPr>
              <w:br/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</w:tc>
      </w:tr>
      <w:tr w:rsidR="00CF6B50" w:rsidRPr="001C2B98" w:rsidTr="00FF11B8">
        <w:tc>
          <w:tcPr>
            <w:tcW w:w="974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29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Информирование общественности о состоянии дел в образовательном учреждении;</w:t>
            </w:r>
            <w:r w:rsidRPr="001C2B98">
              <w:rPr>
                <w:sz w:val="28"/>
                <w:szCs w:val="28"/>
              </w:rPr>
              <w:br/>
            </w:r>
          </w:p>
        </w:tc>
        <w:tc>
          <w:tcPr>
            <w:tcW w:w="1286" w:type="dxa"/>
          </w:tcPr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Pr="001C2B9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582" w:type="dxa"/>
          </w:tcPr>
          <w:p w:rsidR="00CF6B50" w:rsidRDefault="00CF6B50" w:rsidP="00FF11B8">
            <w:pPr>
              <w:tabs>
                <w:tab w:val="left" w:pos="360"/>
              </w:tabs>
            </w:pPr>
            <w:r w:rsidRPr="001C2B98">
              <w:rPr>
                <w:sz w:val="28"/>
                <w:szCs w:val="28"/>
              </w:rPr>
              <w:t>2011 – 2015 г.г.</w:t>
            </w:r>
          </w:p>
          <w:p w:rsidR="00CF6B50" w:rsidRDefault="00CF6B50" w:rsidP="00FF11B8">
            <w:pPr>
              <w:tabs>
                <w:tab w:val="left" w:pos="360"/>
              </w:tabs>
            </w:pPr>
            <w:r w:rsidRPr="001C2B98">
              <w:rPr>
                <w:sz w:val="28"/>
                <w:szCs w:val="28"/>
              </w:rPr>
              <w:t>Администрация ОУ</w:t>
            </w:r>
          </w:p>
          <w:p w:rsidR="00CF6B50" w:rsidRPr="001C2B98" w:rsidRDefault="00CF6B50" w:rsidP="00FF11B8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CF6B50" w:rsidRDefault="00CF6B50" w:rsidP="00CF6B5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F6B50" w:rsidRDefault="00CF6B50" w:rsidP="00CF6B5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F6B50" w:rsidRDefault="00CF6B50" w:rsidP="00CF6B5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F6B50" w:rsidRDefault="00CF6B50" w:rsidP="00CF6B5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B60AC6" w:rsidRPr="00285E60" w:rsidRDefault="00B60AC6" w:rsidP="00B60AC6">
      <w:pPr>
        <w:rPr>
          <w:b/>
          <w:bCs/>
        </w:rPr>
      </w:pPr>
    </w:p>
    <w:tbl>
      <w:tblPr>
        <w:tblW w:w="5524" w:type="dxa"/>
        <w:tblInd w:w="-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</w:tblGrid>
      <w:tr w:rsidR="00E172DE" w:rsidRPr="00FB2ADA" w:rsidTr="00E172DE">
        <w:trPr>
          <w:trHeight w:val="10411"/>
        </w:trPr>
        <w:tc>
          <w:tcPr>
            <w:tcW w:w="5524" w:type="dxa"/>
            <w:tcBorders>
              <w:left w:val="single" w:sz="4" w:space="0" w:color="000000"/>
            </w:tcBorders>
            <w:shd w:val="clear" w:color="auto" w:fill="auto"/>
          </w:tcPr>
          <w:p w:rsidR="00A00951" w:rsidRDefault="00A00951" w:rsidP="003051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A00951" w:rsidRPr="00A00951" w:rsidRDefault="00A00951" w:rsidP="00A00951">
            <w:pPr>
              <w:rPr>
                <w:sz w:val="28"/>
                <w:szCs w:val="28"/>
              </w:rPr>
            </w:pPr>
          </w:p>
          <w:p w:rsidR="00E172DE" w:rsidRPr="00A00951" w:rsidRDefault="00E172DE" w:rsidP="00A00951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</w:tr>
    </w:tbl>
    <w:p w:rsidR="00CF6B50" w:rsidRDefault="00CF6B5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sectPr w:rsidR="00CF6B50" w:rsidSect="008F6CB6">
      <w:headerReference w:type="default" r:id="rId15"/>
      <w:pgSz w:w="11906" w:h="16838"/>
      <w:pgMar w:top="1560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A0" w:rsidRDefault="001C6AA0" w:rsidP="001E639F">
      <w:r>
        <w:separator/>
      </w:r>
    </w:p>
  </w:endnote>
  <w:endnote w:type="continuationSeparator" w:id="1">
    <w:p w:rsidR="001C6AA0" w:rsidRDefault="001C6AA0" w:rsidP="001E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A0" w:rsidRDefault="001C6AA0" w:rsidP="001E639F">
      <w:r>
        <w:separator/>
      </w:r>
    </w:p>
  </w:footnote>
  <w:footnote w:type="continuationSeparator" w:id="1">
    <w:p w:rsidR="001C6AA0" w:rsidRDefault="001C6AA0" w:rsidP="001E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0" w:rsidRPr="00A00951" w:rsidRDefault="001C6AA0" w:rsidP="00A00951">
    <w:pPr>
      <w:pStyle w:val="af0"/>
      <w:ind w:firstLine="1701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62322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</w:abstractNum>
  <w:abstractNum w:abstractNumId="12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</w:abstractNum>
  <w:abstractNum w:abstractNumId="14">
    <w:nsid w:val="01C63A15"/>
    <w:multiLevelType w:val="hybridMultilevel"/>
    <w:tmpl w:val="FD729A24"/>
    <w:lvl w:ilvl="0" w:tplc="BF70A958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4B369F"/>
    <w:multiLevelType w:val="hybridMultilevel"/>
    <w:tmpl w:val="646CE44E"/>
    <w:lvl w:ilvl="0" w:tplc="F65E359C">
      <w:start w:val="1"/>
      <w:numFmt w:val="bullet"/>
      <w:lvlText w:val="-"/>
      <w:lvlJc w:val="left"/>
      <w:pPr>
        <w:ind w:left="1069" w:hanging="360"/>
      </w:pPr>
      <w:rPr>
        <w:rFonts w:ascii="Shruti" w:hAnsi="Shruti" w:cs="Shruti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0C2A4BDF"/>
    <w:multiLevelType w:val="hybridMultilevel"/>
    <w:tmpl w:val="D42895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11354E9B"/>
    <w:multiLevelType w:val="hybridMultilevel"/>
    <w:tmpl w:val="B006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853DB3"/>
    <w:multiLevelType w:val="multilevel"/>
    <w:tmpl w:val="761228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9">
    <w:nsid w:val="25C07543"/>
    <w:multiLevelType w:val="hybridMultilevel"/>
    <w:tmpl w:val="C0B0B96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534EF1"/>
    <w:multiLevelType w:val="hybridMultilevel"/>
    <w:tmpl w:val="77C6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E5ACC"/>
    <w:multiLevelType w:val="multilevel"/>
    <w:tmpl w:val="62502EC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72B5F"/>
    <w:multiLevelType w:val="hybridMultilevel"/>
    <w:tmpl w:val="600887F0"/>
    <w:lvl w:ilvl="0" w:tplc="81DEB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0AD47A">
      <w:numFmt w:val="none"/>
      <w:lvlText w:val=""/>
      <w:lvlJc w:val="left"/>
      <w:pPr>
        <w:tabs>
          <w:tab w:val="num" w:pos="360"/>
        </w:tabs>
      </w:pPr>
    </w:lvl>
    <w:lvl w:ilvl="2" w:tplc="DB2E1DC8">
      <w:numFmt w:val="none"/>
      <w:lvlText w:val=""/>
      <w:lvlJc w:val="left"/>
      <w:pPr>
        <w:tabs>
          <w:tab w:val="num" w:pos="360"/>
        </w:tabs>
      </w:pPr>
    </w:lvl>
    <w:lvl w:ilvl="3" w:tplc="C8BA2B80">
      <w:numFmt w:val="none"/>
      <w:lvlText w:val=""/>
      <w:lvlJc w:val="left"/>
      <w:pPr>
        <w:tabs>
          <w:tab w:val="num" w:pos="360"/>
        </w:tabs>
      </w:pPr>
    </w:lvl>
    <w:lvl w:ilvl="4" w:tplc="191CB3E0">
      <w:numFmt w:val="none"/>
      <w:lvlText w:val=""/>
      <w:lvlJc w:val="left"/>
      <w:pPr>
        <w:tabs>
          <w:tab w:val="num" w:pos="360"/>
        </w:tabs>
      </w:pPr>
    </w:lvl>
    <w:lvl w:ilvl="5" w:tplc="3F34081A">
      <w:numFmt w:val="none"/>
      <w:lvlText w:val=""/>
      <w:lvlJc w:val="left"/>
      <w:pPr>
        <w:tabs>
          <w:tab w:val="num" w:pos="360"/>
        </w:tabs>
      </w:pPr>
    </w:lvl>
    <w:lvl w:ilvl="6" w:tplc="49ACB060">
      <w:numFmt w:val="none"/>
      <w:lvlText w:val=""/>
      <w:lvlJc w:val="left"/>
      <w:pPr>
        <w:tabs>
          <w:tab w:val="num" w:pos="360"/>
        </w:tabs>
      </w:pPr>
    </w:lvl>
    <w:lvl w:ilvl="7" w:tplc="EAE279E2">
      <w:numFmt w:val="none"/>
      <w:lvlText w:val=""/>
      <w:lvlJc w:val="left"/>
      <w:pPr>
        <w:tabs>
          <w:tab w:val="num" w:pos="360"/>
        </w:tabs>
      </w:pPr>
    </w:lvl>
    <w:lvl w:ilvl="8" w:tplc="650AC2A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BFA28DF"/>
    <w:multiLevelType w:val="hybridMultilevel"/>
    <w:tmpl w:val="444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15EFD"/>
    <w:multiLevelType w:val="hybridMultilevel"/>
    <w:tmpl w:val="D2BA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832E5"/>
    <w:multiLevelType w:val="hybridMultilevel"/>
    <w:tmpl w:val="94D0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3041E"/>
    <w:multiLevelType w:val="hybridMultilevel"/>
    <w:tmpl w:val="41FC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4098D"/>
    <w:multiLevelType w:val="hybridMultilevel"/>
    <w:tmpl w:val="5ADE72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EC54F6"/>
    <w:multiLevelType w:val="hybridMultilevel"/>
    <w:tmpl w:val="9C3E7E76"/>
    <w:lvl w:ilvl="0" w:tplc="2FD67D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9C7214"/>
    <w:multiLevelType w:val="hybridMultilevel"/>
    <w:tmpl w:val="B03C6310"/>
    <w:lvl w:ilvl="0" w:tplc="7B40C15E">
      <w:start w:val="1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1">
    <w:nsid w:val="71256186"/>
    <w:multiLevelType w:val="hybridMultilevel"/>
    <w:tmpl w:val="CE447C82"/>
    <w:lvl w:ilvl="0" w:tplc="E52A2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27E52"/>
    <w:multiLevelType w:val="hybridMultilevel"/>
    <w:tmpl w:val="A866FE8E"/>
    <w:lvl w:ilvl="0" w:tplc="602A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1ECCE7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E84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C3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EA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41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A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A79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63946"/>
    <w:multiLevelType w:val="hybridMultilevel"/>
    <w:tmpl w:val="E61C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B0CC8"/>
    <w:multiLevelType w:val="hybridMultilevel"/>
    <w:tmpl w:val="8D66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D0F3C"/>
    <w:multiLevelType w:val="hybridMultilevel"/>
    <w:tmpl w:val="283E2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</w:num>
  <w:num w:numId="20">
    <w:abstractNumId w:val="25"/>
  </w:num>
  <w:num w:numId="21">
    <w:abstractNumId w:val="17"/>
  </w:num>
  <w:num w:numId="22">
    <w:abstractNumId w:val="35"/>
  </w:num>
  <w:num w:numId="23">
    <w:abstractNumId w:val="26"/>
  </w:num>
  <w:num w:numId="24">
    <w:abstractNumId w:val="27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8"/>
  </w:num>
  <w:num w:numId="29">
    <w:abstractNumId w:val="34"/>
  </w:num>
  <w:num w:numId="30">
    <w:abstractNumId w:val="33"/>
  </w:num>
  <w:num w:numId="31">
    <w:abstractNumId w:val="18"/>
  </w:num>
  <w:num w:numId="32">
    <w:abstractNumId w:val="23"/>
  </w:num>
  <w:num w:numId="33">
    <w:abstractNumId w:val="15"/>
  </w:num>
  <w:num w:numId="34">
    <w:abstractNumId w:val="29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E639F"/>
    <w:rsid w:val="00002988"/>
    <w:rsid w:val="00005326"/>
    <w:rsid w:val="00021126"/>
    <w:rsid w:val="00022FD1"/>
    <w:rsid w:val="000309F4"/>
    <w:rsid w:val="00034911"/>
    <w:rsid w:val="000519C3"/>
    <w:rsid w:val="00053718"/>
    <w:rsid w:val="00061E10"/>
    <w:rsid w:val="00072AD6"/>
    <w:rsid w:val="000734DF"/>
    <w:rsid w:val="00090698"/>
    <w:rsid w:val="000B2993"/>
    <w:rsid w:val="000C1004"/>
    <w:rsid w:val="000C10BB"/>
    <w:rsid w:val="000C7DC0"/>
    <w:rsid w:val="000E1756"/>
    <w:rsid w:val="00117B12"/>
    <w:rsid w:val="00125CE7"/>
    <w:rsid w:val="00136844"/>
    <w:rsid w:val="0013707C"/>
    <w:rsid w:val="00137EF2"/>
    <w:rsid w:val="00141AE6"/>
    <w:rsid w:val="00164552"/>
    <w:rsid w:val="00173B04"/>
    <w:rsid w:val="001850FE"/>
    <w:rsid w:val="001870F1"/>
    <w:rsid w:val="00195FD7"/>
    <w:rsid w:val="00196DB8"/>
    <w:rsid w:val="001A28EB"/>
    <w:rsid w:val="001A643D"/>
    <w:rsid w:val="001C34AF"/>
    <w:rsid w:val="001C6AA0"/>
    <w:rsid w:val="001D1182"/>
    <w:rsid w:val="001D4A79"/>
    <w:rsid w:val="001D6B25"/>
    <w:rsid w:val="001E639F"/>
    <w:rsid w:val="001E6C46"/>
    <w:rsid w:val="001F04B8"/>
    <w:rsid w:val="001F6FF4"/>
    <w:rsid w:val="002019BC"/>
    <w:rsid w:val="0020277F"/>
    <w:rsid w:val="00202784"/>
    <w:rsid w:val="00214B1A"/>
    <w:rsid w:val="0023073B"/>
    <w:rsid w:val="0023345C"/>
    <w:rsid w:val="00233D83"/>
    <w:rsid w:val="002347F5"/>
    <w:rsid w:val="00256FAA"/>
    <w:rsid w:val="00264B9C"/>
    <w:rsid w:val="0027041A"/>
    <w:rsid w:val="00296989"/>
    <w:rsid w:val="002B0DC9"/>
    <w:rsid w:val="002B39AB"/>
    <w:rsid w:val="002B77FD"/>
    <w:rsid w:val="002C3448"/>
    <w:rsid w:val="002C66C3"/>
    <w:rsid w:val="002E2189"/>
    <w:rsid w:val="002E67B8"/>
    <w:rsid w:val="002F3BC2"/>
    <w:rsid w:val="002F5812"/>
    <w:rsid w:val="0030515A"/>
    <w:rsid w:val="003158D4"/>
    <w:rsid w:val="00325DB6"/>
    <w:rsid w:val="00342587"/>
    <w:rsid w:val="00344F70"/>
    <w:rsid w:val="0034566D"/>
    <w:rsid w:val="00355985"/>
    <w:rsid w:val="00372AC7"/>
    <w:rsid w:val="0037588A"/>
    <w:rsid w:val="0037701C"/>
    <w:rsid w:val="00381626"/>
    <w:rsid w:val="003969E4"/>
    <w:rsid w:val="003A0D7E"/>
    <w:rsid w:val="003A1B89"/>
    <w:rsid w:val="003B7D8B"/>
    <w:rsid w:val="003C5A52"/>
    <w:rsid w:val="003D1CF4"/>
    <w:rsid w:val="003D243A"/>
    <w:rsid w:val="003F06DD"/>
    <w:rsid w:val="00400E22"/>
    <w:rsid w:val="004219A8"/>
    <w:rsid w:val="00461405"/>
    <w:rsid w:val="0046516C"/>
    <w:rsid w:val="00467E83"/>
    <w:rsid w:val="00467EEB"/>
    <w:rsid w:val="004705F5"/>
    <w:rsid w:val="004738FE"/>
    <w:rsid w:val="0048203D"/>
    <w:rsid w:val="004838DA"/>
    <w:rsid w:val="004B1BB7"/>
    <w:rsid w:val="004D7283"/>
    <w:rsid w:val="004E159E"/>
    <w:rsid w:val="004E5254"/>
    <w:rsid w:val="004F0C2B"/>
    <w:rsid w:val="005027B5"/>
    <w:rsid w:val="00503090"/>
    <w:rsid w:val="005212C6"/>
    <w:rsid w:val="00527102"/>
    <w:rsid w:val="0053252E"/>
    <w:rsid w:val="00536704"/>
    <w:rsid w:val="0054792C"/>
    <w:rsid w:val="00547AA6"/>
    <w:rsid w:val="00585EBC"/>
    <w:rsid w:val="00595482"/>
    <w:rsid w:val="005973B6"/>
    <w:rsid w:val="005B2162"/>
    <w:rsid w:val="005C3D7B"/>
    <w:rsid w:val="005C4E51"/>
    <w:rsid w:val="005C6363"/>
    <w:rsid w:val="005D2F8E"/>
    <w:rsid w:val="005D511A"/>
    <w:rsid w:val="005F3D60"/>
    <w:rsid w:val="006015CF"/>
    <w:rsid w:val="00601BA9"/>
    <w:rsid w:val="006038A1"/>
    <w:rsid w:val="00610D5B"/>
    <w:rsid w:val="00621E60"/>
    <w:rsid w:val="006229C6"/>
    <w:rsid w:val="00622B3D"/>
    <w:rsid w:val="00630A6F"/>
    <w:rsid w:val="006409C1"/>
    <w:rsid w:val="00666041"/>
    <w:rsid w:val="006704A7"/>
    <w:rsid w:val="00680CC0"/>
    <w:rsid w:val="006835BB"/>
    <w:rsid w:val="0069639F"/>
    <w:rsid w:val="006A2423"/>
    <w:rsid w:val="006C4D6C"/>
    <w:rsid w:val="006D0425"/>
    <w:rsid w:val="006D4EBA"/>
    <w:rsid w:val="006E0706"/>
    <w:rsid w:val="006E1785"/>
    <w:rsid w:val="006E2319"/>
    <w:rsid w:val="006E739E"/>
    <w:rsid w:val="006F01A2"/>
    <w:rsid w:val="007030A7"/>
    <w:rsid w:val="0071291E"/>
    <w:rsid w:val="00731A97"/>
    <w:rsid w:val="00755E1E"/>
    <w:rsid w:val="007729A6"/>
    <w:rsid w:val="0077497F"/>
    <w:rsid w:val="00777D14"/>
    <w:rsid w:val="0078091A"/>
    <w:rsid w:val="00780E40"/>
    <w:rsid w:val="00781C00"/>
    <w:rsid w:val="0079224A"/>
    <w:rsid w:val="007A146F"/>
    <w:rsid w:val="007B3276"/>
    <w:rsid w:val="007C28A0"/>
    <w:rsid w:val="007C2E65"/>
    <w:rsid w:val="007C49B3"/>
    <w:rsid w:val="007C57FA"/>
    <w:rsid w:val="007C7E93"/>
    <w:rsid w:val="007D09B6"/>
    <w:rsid w:val="007D2D62"/>
    <w:rsid w:val="007D521F"/>
    <w:rsid w:val="007F7FCF"/>
    <w:rsid w:val="00804429"/>
    <w:rsid w:val="008114F7"/>
    <w:rsid w:val="00834A48"/>
    <w:rsid w:val="0084404A"/>
    <w:rsid w:val="00854E21"/>
    <w:rsid w:val="0085660E"/>
    <w:rsid w:val="008604B6"/>
    <w:rsid w:val="00870053"/>
    <w:rsid w:val="00881E88"/>
    <w:rsid w:val="00882518"/>
    <w:rsid w:val="008A4594"/>
    <w:rsid w:val="008B45A4"/>
    <w:rsid w:val="008C06CF"/>
    <w:rsid w:val="008C3E69"/>
    <w:rsid w:val="008D3F4A"/>
    <w:rsid w:val="008F6CB6"/>
    <w:rsid w:val="00911F2E"/>
    <w:rsid w:val="009160C7"/>
    <w:rsid w:val="0092003D"/>
    <w:rsid w:val="00922B09"/>
    <w:rsid w:val="00923741"/>
    <w:rsid w:val="00936043"/>
    <w:rsid w:val="0093731D"/>
    <w:rsid w:val="00944FAF"/>
    <w:rsid w:val="00946A61"/>
    <w:rsid w:val="00950BF0"/>
    <w:rsid w:val="009533F7"/>
    <w:rsid w:val="00976ADB"/>
    <w:rsid w:val="00992C69"/>
    <w:rsid w:val="009A3A6E"/>
    <w:rsid w:val="009C301C"/>
    <w:rsid w:val="009C7DE5"/>
    <w:rsid w:val="00A00951"/>
    <w:rsid w:val="00A03838"/>
    <w:rsid w:val="00A26304"/>
    <w:rsid w:val="00A2654E"/>
    <w:rsid w:val="00A30E63"/>
    <w:rsid w:val="00A40CDF"/>
    <w:rsid w:val="00A41442"/>
    <w:rsid w:val="00A54A72"/>
    <w:rsid w:val="00A6123B"/>
    <w:rsid w:val="00A621EB"/>
    <w:rsid w:val="00A72C87"/>
    <w:rsid w:val="00A77E41"/>
    <w:rsid w:val="00A94B5C"/>
    <w:rsid w:val="00AA51DE"/>
    <w:rsid w:val="00AB28E9"/>
    <w:rsid w:val="00AB4772"/>
    <w:rsid w:val="00AE563E"/>
    <w:rsid w:val="00AF3ED1"/>
    <w:rsid w:val="00AF635C"/>
    <w:rsid w:val="00AF66DA"/>
    <w:rsid w:val="00B159D4"/>
    <w:rsid w:val="00B25488"/>
    <w:rsid w:val="00B32BFD"/>
    <w:rsid w:val="00B332E4"/>
    <w:rsid w:val="00B33F54"/>
    <w:rsid w:val="00B37086"/>
    <w:rsid w:val="00B5410F"/>
    <w:rsid w:val="00B60AC6"/>
    <w:rsid w:val="00B6198F"/>
    <w:rsid w:val="00B61D6B"/>
    <w:rsid w:val="00B6526D"/>
    <w:rsid w:val="00B76615"/>
    <w:rsid w:val="00B947E0"/>
    <w:rsid w:val="00BB74BB"/>
    <w:rsid w:val="00BC2EEF"/>
    <w:rsid w:val="00BC4AB0"/>
    <w:rsid w:val="00BD063D"/>
    <w:rsid w:val="00C347E2"/>
    <w:rsid w:val="00C34B71"/>
    <w:rsid w:val="00C46EE7"/>
    <w:rsid w:val="00C56CE9"/>
    <w:rsid w:val="00C62399"/>
    <w:rsid w:val="00C64144"/>
    <w:rsid w:val="00C74141"/>
    <w:rsid w:val="00C770CD"/>
    <w:rsid w:val="00C82B3D"/>
    <w:rsid w:val="00C8544A"/>
    <w:rsid w:val="00CB5367"/>
    <w:rsid w:val="00CE4D35"/>
    <w:rsid w:val="00CF6593"/>
    <w:rsid w:val="00CF6B50"/>
    <w:rsid w:val="00D00403"/>
    <w:rsid w:val="00D0281F"/>
    <w:rsid w:val="00D03658"/>
    <w:rsid w:val="00D052F0"/>
    <w:rsid w:val="00D25605"/>
    <w:rsid w:val="00D25DE9"/>
    <w:rsid w:val="00D3455C"/>
    <w:rsid w:val="00D54459"/>
    <w:rsid w:val="00D568B8"/>
    <w:rsid w:val="00D604F9"/>
    <w:rsid w:val="00D63730"/>
    <w:rsid w:val="00D72C01"/>
    <w:rsid w:val="00D807F8"/>
    <w:rsid w:val="00D83D27"/>
    <w:rsid w:val="00D972E8"/>
    <w:rsid w:val="00DA12AF"/>
    <w:rsid w:val="00DA1954"/>
    <w:rsid w:val="00DA45EE"/>
    <w:rsid w:val="00DB5085"/>
    <w:rsid w:val="00DB7777"/>
    <w:rsid w:val="00DB799B"/>
    <w:rsid w:val="00DB7C8F"/>
    <w:rsid w:val="00DC19F5"/>
    <w:rsid w:val="00DC218F"/>
    <w:rsid w:val="00DC2CEF"/>
    <w:rsid w:val="00DC6C9D"/>
    <w:rsid w:val="00DD40DE"/>
    <w:rsid w:val="00DD4CC6"/>
    <w:rsid w:val="00DD7BEC"/>
    <w:rsid w:val="00DD7FF9"/>
    <w:rsid w:val="00E172DE"/>
    <w:rsid w:val="00E34566"/>
    <w:rsid w:val="00E46293"/>
    <w:rsid w:val="00E52706"/>
    <w:rsid w:val="00E542E3"/>
    <w:rsid w:val="00E708C4"/>
    <w:rsid w:val="00E71420"/>
    <w:rsid w:val="00EA37CD"/>
    <w:rsid w:val="00EA3CB0"/>
    <w:rsid w:val="00EB48DA"/>
    <w:rsid w:val="00EC023A"/>
    <w:rsid w:val="00EC10EE"/>
    <w:rsid w:val="00EC77D6"/>
    <w:rsid w:val="00EE133A"/>
    <w:rsid w:val="00EE3918"/>
    <w:rsid w:val="00EF3B2E"/>
    <w:rsid w:val="00EF3D51"/>
    <w:rsid w:val="00F018FB"/>
    <w:rsid w:val="00F041AF"/>
    <w:rsid w:val="00F16C3F"/>
    <w:rsid w:val="00F1792C"/>
    <w:rsid w:val="00F35B37"/>
    <w:rsid w:val="00F441AB"/>
    <w:rsid w:val="00F46C39"/>
    <w:rsid w:val="00F81225"/>
    <w:rsid w:val="00F82B7C"/>
    <w:rsid w:val="00FB1FC6"/>
    <w:rsid w:val="00FB2ADA"/>
    <w:rsid w:val="00FB2E1C"/>
    <w:rsid w:val="00FC13E9"/>
    <w:rsid w:val="00FD1B32"/>
    <w:rsid w:val="00FD2FBA"/>
    <w:rsid w:val="00FD68E2"/>
    <w:rsid w:val="00FE1ED5"/>
    <w:rsid w:val="00FF0743"/>
    <w:rsid w:val="00FF11B8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8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D1182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D1182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D118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B159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159D4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D1182"/>
    <w:rPr>
      <w:rFonts w:ascii="Wingdings" w:hAnsi="Wingdings" w:cs="Wingdings"/>
    </w:rPr>
  </w:style>
  <w:style w:type="character" w:customStyle="1" w:styleId="WW8Num1z1">
    <w:name w:val="WW8Num1z1"/>
    <w:rsid w:val="001D1182"/>
    <w:rPr>
      <w:rFonts w:ascii="Courier New" w:hAnsi="Courier New" w:cs="Courier New"/>
    </w:rPr>
  </w:style>
  <w:style w:type="character" w:customStyle="1" w:styleId="WW8Num1z3">
    <w:name w:val="WW8Num1z3"/>
    <w:rsid w:val="001D1182"/>
    <w:rPr>
      <w:rFonts w:ascii="Symbol" w:hAnsi="Symbol" w:cs="Symbol"/>
    </w:rPr>
  </w:style>
  <w:style w:type="character" w:customStyle="1" w:styleId="WW8Num2z0">
    <w:name w:val="WW8Num2z0"/>
    <w:rsid w:val="001D1182"/>
    <w:rPr>
      <w:rFonts w:ascii="Symbol" w:hAnsi="Symbol" w:cs="Symbol"/>
      <w:sz w:val="20"/>
    </w:rPr>
  </w:style>
  <w:style w:type="character" w:customStyle="1" w:styleId="WW8Num3z0">
    <w:name w:val="WW8Num3z0"/>
    <w:rsid w:val="001D1182"/>
    <w:rPr>
      <w:rFonts w:ascii="Symbol" w:hAnsi="Symbol" w:cs="Symbol"/>
      <w:sz w:val="20"/>
    </w:rPr>
  </w:style>
  <w:style w:type="character" w:customStyle="1" w:styleId="WW8Num4z0">
    <w:name w:val="WW8Num4z0"/>
    <w:rsid w:val="001D1182"/>
    <w:rPr>
      <w:rFonts w:ascii="Symbol" w:hAnsi="Symbol" w:cs="Symbol"/>
      <w:sz w:val="20"/>
    </w:rPr>
  </w:style>
  <w:style w:type="character" w:customStyle="1" w:styleId="WW8Num5z0">
    <w:name w:val="WW8Num5z0"/>
    <w:rsid w:val="001D1182"/>
    <w:rPr>
      <w:rFonts w:ascii="Symbol" w:hAnsi="Symbol" w:cs="Symbol"/>
      <w:sz w:val="20"/>
    </w:rPr>
  </w:style>
  <w:style w:type="character" w:customStyle="1" w:styleId="WW8Num6z0">
    <w:name w:val="WW8Num6z0"/>
    <w:rsid w:val="001D1182"/>
    <w:rPr>
      <w:rFonts w:ascii="Wingdings" w:hAnsi="Wingdings" w:cs="Wingdings"/>
    </w:rPr>
  </w:style>
  <w:style w:type="character" w:customStyle="1" w:styleId="WW8Num6z1">
    <w:name w:val="WW8Num6z1"/>
    <w:rsid w:val="001D1182"/>
    <w:rPr>
      <w:rFonts w:ascii="Courier New" w:hAnsi="Courier New" w:cs="Courier New"/>
    </w:rPr>
  </w:style>
  <w:style w:type="character" w:customStyle="1" w:styleId="WW8Num6z3">
    <w:name w:val="WW8Num6z3"/>
    <w:rsid w:val="001D1182"/>
    <w:rPr>
      <w:rFonts w:ascii="Symbol" w:hAnsi="Symbol" w:cs="Symbol"/>
    </w:rPr>
  </w:style>
  <w:style w:type="character" w:customStyle="1" w:styleId="10">
    <w:name w:val="Основной шрифт абзаца1"/>
    <w:rsid w:val="001D1182"/>
  </w:style>
  <w:style w:type="character" w:styleId="a4">
    <w:name w:val="Hyperlink"/>
    <w:rsid w:val="001D1182"/>
    <w:rPr>
      <w:color w:val="0000FF"/>
      <w:u w:val="single"/>
    </w:rPr>
  </w:style>
  <w:style w:type="character" w:styleId="a5">
    <w:name w:val="FollowedHyperlink"/>
    <w:rsid w:val="001D1182"/>
    <w:rPr>
      <w:color w:val="0000FF"/>
      <w:u w:val="single"/>
    </w:rPr>
  </w:style>
  <w:style w:type="character" w:customStyle="1" w:styleId="itemtextresizertitle">
    <w:name w:val="itemtextresizertitle"/>
    <w:basedOn w:val="10"/>
    <w:rsid w:val="001D1182"/>
  </w:style>
  <w:style w:type="character" w:customStyle="1" w:styleId="apple-converted-space">
    <w:name w:val="apple-converted-space"/>
    <w:basedOn w:val="10"/>
    <w:rsid w:val="001D1182"/>
  </w:style>
  <w:style w:type="character" w:customStyle="1" w:styleId="a6">
    <w:name w:val="Знак Знак"/>
    <w:rsid w:val="001D1182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glturnldob">
    <w:name w:val="glturnldob"/>
    <w:basedOn w:val="10"/>
    <w:rsid w:val="001D1182"/>
  </w:style>
  <w:style w:type="character" w:customStyle="1" w:styleId="WW8Num18z0">
    <w:name w:val="WW8Num18z0"/>
    <w:rsid w:val="001D1182"/>
    <w:rPr>
      <w:b w:val="0"/>
      <w:bCs w:val="0"/>
      <w:i/>
      <w:iCs/>
    </w:rPr>
  </w:style>
  <w:style w:type="character" w:customStyle="1" w:styleId="WW8Num8z0">
    <w:name w:val="WW8Num8z0"/>
    <w:rsid w:val="001D1182"/>
    <w:rPr>
      <w:b w:val="0"/>
      <w:bCs w:val="0"/>
    </w:rPr>
  </w:style>
  <w:style w:type="paragraph" w:customStyle="1" w:styleId="a7">
    <w:name w:val="Заголовок"/>
    <w:basedOn w:val="a"/>
    <w:next w:val="a0"/>
    <w:rsid w:val="001D1182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0">
    <w:name w:val="Body Text"/>
    <w:basedOn w:val="a"/>
    <w:rsid w:val="001D1182"/>
    <w:pPr>
      <w:spacing w:after="120"/>
    </w:pPr>
  </w:style>
  <w:style w:type="paragraph" w:styleId="a8">
    <w:name w:val="List"/>
    <w:basedOn w:val="a0"/>
    <w:rsid w:val="001D1182"/>
    <w:rPr>
      <w:rFonts w:cs="FreeSans"/>
    </w:rPr>
  </w:style>
  <w:style w:type="paragraph" w:styleId="a9">
    <w:name w:val="caption"/>
    <w:basedOn w:val="a"/>
    <w:qFormat/>
    <w:rsid w:val="001D1182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D1182"/>
    <w:pPr>
      <w:suppressLineNumbers/>
    </w:pPr>
    <w:rPr>
      <w:rFonts w:cs="FreeSans"/>
    </w:rPr>
  </w:style>
  <w:style w:type="paragraph" w:styleId="aa">
    <w:name w:val="Normal (Web)"/>
    <w:basedOn w:val="a"/>
    <w:rsid w:val="001D1182"/>
    <w:pPr>
      <w:spacing w:before="280" w:after="280"/>
    </w:pPr>
  </w:style>
  <w:style w:type="paragraph" w:customStyle="1" w:styleId="ab">
    <w:name w:val="Стиль"/>
    <w:rsid w:val="001D118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c">
    <w:name w:val="Знак"/>
    <w:basedOn w:val="a"/>
    <w:rsid w:val="001D118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1D1182"/>
    <w:pPr>
      <w:suppressLineNumbers/>
    </w:pPr>
  </w:style>
  <w:style w:type="paragraph" w:customStyle="1" w:styleId="ae">
    <w:name w:val="Заголовок таблицы"/>
    <w:basedOn w:val="ad"/>
    <w:rsid w:val="001D1182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1D1182"/>
  </w:style>
  <w:style w:type="paragraph" w:customStyle="1" w:styleId="NoSpacing1">
    <w:name w:val="No Spacing1"/>
    <w:basedOn w:val="a"/>
    <w:rsid w:val="001D1182"/>
    <w:pPr>
      <w:spacing w:before="19" w:after="19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E63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E639F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E63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E639F"/>
    <w:rPr>
      <w:sz w:val="24"/>
      <w:szCs w:val="24"/>
      <w:lang w:eastAsia="zh-CN"/>
    </w:rPr>
  </w:style>
  <w:style w:type="table" w:styleId="af4">
    <w:name w:val="Table Grid"/>
    <w:basedOn w:val="a2"/>
    <w:rsid w:val="00F17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5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qFormat/>
    <w:rsid w:val="008C3E69"/>
    <w:rPr>
      <w:b/>
      <w:bCs/>
    </w:rPr>
  </w:style>
  <w:style w:type="paragraph" w:customStyle="1" w:styleId="21">
    <w:name w:val="Основной текст 21"/>
    <w:basedOn w:val="a"/>
    <w:rsid w:val="00467EEB"/>
    <w:pPr>
      <w:suppressAutoHyphens w:val="0"/>
      <w:jc w:val="both"/>
    </w:pPr>
    <w:rPr>
      <w:szCs w:val="20"/>
      <w:lang w:eastAsia="ru-RU"/>
    </w:rPr>
  </w:style>
  <w:style w:type="paragraph" w:styleId="af6">
    <w:name w:val="List Paragraph"/>
    <w:basedOn w:val="a"/>
    <w:uiPriority w:val="99"/>
    <w:qFormat/>
    <w:rsid w:val="00034911"/>
    <w:pPr>
      <w:suppressAutoHyphens w:val="0"/>
      <w:ind w:left="720"/>
    </w:pPr>
    <w:rPr>
      <w:lang w:eastAsia="ru-RU"/>
    </w:rPr>
  </w:style>
  <w:style w:type="paragraph" w:styleId="af7">
    <w:name w:val="Subtitle"/>
    <w:basedOn w:val="a"/>
    <w:next w:val="a"/>
    <w:link w:val="af8"/>
    <w:qFormat/>
    <w:rsid w:val="007C49B3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7C49B3"/>
    <w:rPr>
      <w:rFonts w:ascii="Cambria" w:hAnsi="Cambria"/>
      <w:sz w:val="24"/>
      <w:szCs w:val="24"/>
    </w:rPr>
  </w:style>
  <w:style w:type="paragraph" w:styleId="af9">
    <w:name w:val="No Spacing"/>
    <w:uiPriority w:val="1"/>
    <w:qFormat/>
    <w:rsid w:val="00A26304"/>
    <w:pPr>
      <w:autoSpaceDE w:val="0"/>
      <w:autoSpaceDN w:val="0"/>
    </w:pPr>
    <w:rPr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66604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6660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985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Documents%20and%20Settings\1\&#1056;&#1072;&#1073;&#1086;&#1095;&#1080;&#1081;%20&#1089;&#1090;&#1086;&#1083;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846422338568978E-2"/>
          <c:y val="6.4516129032258132E-2"/>
          <c:w val="0.68586387434555007"/>
          <c:h val="0.784946236559140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</c:v>
                </c:pt>
                <c:pt idx="1">
                  <c:v>38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(п)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 (б)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9286016"/>
        <c:axId val="9287552"/>
        <c:axId val="0"/>
      </c:bar3DChart>
      <c:catAx>
        <c:axId val="9286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7552"/>
        <c:crosses val="autoZero"/>
        <c:auto val="1"/>
        <c:lblAlgn val="ctr"/>
        <c:lblOffset val="100"/>
        <c:tickLblSkip val="1"/>
        <c:tickMarkSkip val="1"/>
      </c:catAx>
      <c:valAx>
        <c:axId val="9287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6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090750436300214"/>
          <c:y val="0.36917562724014358"/>
          <c:w val="0.23211169284467714"/>
          <c:h val="0.261648745519713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38200339558571E-2"/>
          <c:y val="6.1032863849765327E-2"/>
          <c:w val="0.74193548387096753"/>
          <c:h val="0.77464788732394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</c:v>
                </c:pt>
                <c:pt idx="1">
                  <c:v>0</c:v>
                </c:pt>
                <c:pt idx="2">
                  <c:v>57</c:v>
                </c:pt>
              </c:numCache>
            </c:numRef>
          </c:val>
        </c:ser>
        <c:gapDepth val="0"/>
        <c:shape val="box"/>
        <c:axId val="10201728"/>
        <c:axId val="10211712"/>
        <c:axId val="0"/>
      </c:bar3DChart>
      <c:catAx>
        <c:axId val="10201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11712"/>
        <c:crosses val="autoZero"/>
        <c:auto val="1"/>
        <c:lblAlgn val="ctr"/>
        <c:lblOffset val="100"/>
        <c:tickLblSkip val="1"/>
        <c:tickMarkSkip val="1"/>
      </c:catAx>
      <c:valAx>
        <c:axId val="10211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01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14940577249572"/>
          <c:y val="0.40375586854460127"/>
          <c:w val="0.18505942275042481"/>
          <c:h val="0.192488262910798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124783362218399E-2"/>
          <c:y val="6.666666666666668E-2"/>
          <c:w val="0.7521663778162907"/>
          <c:h val="0.766666666666666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3.25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3.1</c:v>
                </c:pt>
              </c:numCache>
            </c:numRef>
          </c:val>
        </c:ser>
        <c:gapDepth val="0"/>
        <c:shape val="box"/>
        <c:axId val="10240384"/>
        <c:axId val="10241920"/>
        <c:axId val="0"/>
      </c:bar3DChart>
      <c:catAx>
        <c:axId val="10240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41920"/>
        <c:crosses val="autoZero"/>
        <c:auto val="1"/>
        <c:lblAlgn val="ctr"/>
        <c:lblOffset val="100"/>
        <c:tickLblSkip val="1"/>
        <c:tickMarkSkip val="1"/>
      </c:catAx>
      <c:valAx>
        <c:axId val="10241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40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53552859618717"/>
          <c:y val="0.40476190476190477"/>
          <c:w val="0.15771230502599679"/>
          <c:h val="0.195238095238095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45911949685532E-2"/>
          <c:y val="7.6595744680851063E-2"/>
          <c:w val="0.72484276729559804"/>
          <c:h val="0.753191489361702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2.7</c:v>
                </c:pt>
                <c:pt idx="2">
                  <c:v>3.2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0380032"/>
        <c:axId val="10381568"/>
        <c:axId val="0"/>
      </c:bar3DChart>
      <c:catAx>
        <c:axId val="10380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1568"/>
        <c:crosses val="autoZero"/>
        <c:auto val="1"/>
        <c:lblAlgn val="ctr"/>
        <c:lblOffset val="100"/>
        <c:tickLblSkip val="1"/>
        <c:tickMarkSkip val="1"/>
      </c:catAx>
      <c:valAx>
        <c:axId val="10381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0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559748427672949"/>
          <c:y val="0.26382978723404316"/>
          <c:w val="0.19811320754716999"/>
          <c:h val="0.472340425531914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школы на 2014 – 2020 год</vt:lpstr>
    </vt:vector>
  </TitlesOfParts>
  <Company>школа</Company>
  <LinksUpToDate>false</LinksUpToDate>
  <CharactersWithSpaces>45519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 на 2014 – 2020 год</dc:title>
  <dc:creator>НОВОВАСИЛЬЕВСКАЯ СОШ</dc:creator>
  <cp:lastModifiedBy>Admin</cp:lastModifiedBy>
  <cp:revision>2</cp:revision>
  <cp:lastPrinted>2018-02-13T06:16:00Z</cp:lastPrinted>
  <dcterms:created xsi:type="dcterms:W3CDTF">2018-02-13T08:53:00Z</dcterms:created>
  <dcterms:modified xsi:type="dcterms:W3CDTF">2018-02-13T08:53:00Z</dcterms:modified>
</cp:coreProperties>
</file>